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EB" w:rsidRPr="00213E69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13E6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213E69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2E6FEB" w:rsidRPr="00213E69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E6FEB" w:rsidRPr="00213E69" w:rsidRDefault="002E6FEB" w:rsidP="002E6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E6FEB" w:rsidRPr="00213E69" w:rsidRDefault="002E6FEB" w:rsidP="002E6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E6FEB" w:rsidRPr="00213E69" w:rsidRDefault="002E6FEB" w:rsidP="002E6F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E6FEB" w:rsidRPr="00213E69" w:rsidRDefault="002E6FEB" w:rsidP="002E6FEB">
      <w:pPr>
        <w:spacing w:after="0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431"/>
      </w:tblGrid>
      <w:tr w:rsidR="002E6FEB" w:rsidRPr="00617B5E" w:rsidTr="002E6FEB">
        <w:trPr>
          <w:trHeight w:val="357"/>
        </w:trPr>
        <w:tc>
          <w:tcPr>
            <w:tcW w:w="94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E6FEB" w:rsidRPr="00FE5664" w:rsidRDefault="002E6FEB" w:rsidP="00C93E7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03</w:t>
            </w: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февраля</w:t>
            </w: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2020 года       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Pr="00FE56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0"/>
        <w:tblOverlap w:val="never"/>
        <w:tblW w:w="9623" w:type="dxa"/>
        <w:tblLook w:val="0000"/>
      </w:tblPr>
      <w:tblGrid>
        <w:gridCol w:w="9623"/>
      </w:tblGrid>
      <w:tr w:rsidR="002E6FEB" w:rsidRPr="0052682A" w:rsidTr="002E6FEB">
        <w:trPr>
          <w:trHeight w:val="218"/>
        </w:trPr>
        <w:tc>
          <w:tcPr>
            <w:tcW w:w="9623" w:type="dxa"/>
            <w:shd w:val="clear" w:color="auto" w:fill="auto"/>
          </w:tcPr>
          <w:p w:rsidR="002E6FEB" w:rsidRPr="0052682A" w:rsidRDefault="002E6FEB" w:rsidP="00C93E75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B5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proofErr w:type="gramEnd"/>
            <w:r w:rsidRPr="009E5CB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противопаводковых мероприятий на территории Бузыкано</w:t>
            </w: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  весенне-летний</w:t>
            </w:r>
            <w:r w:rsidRPr="009E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9E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9E5C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6FEB" w:rsidRPr="0052682A" w:rsidRDefault="002E6FEB" w:rsidP="002E6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EB" w:rsidRPr="0052682A" w:rsidRDefault="002E6FEB" w:rsidP="002E6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В связи со складывающейся гидрометеорологической обстановкой и высокой вер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ятностью возникновения неблагоприятных и оп</w:t>
      </w:r>
      <w:r>
        <w:rPr>
          <w:rFonts w:ascii="Times New Roman" w:hAnsi="Times New Roman" w:cs="Times New Roman"/>
          <w:sz w:val="24"/>
          <w:szCs w:val="24"/>
        </w:rPr>
        <w:t xml:space="preserve">асных гидрологических явлений  </w:t>
      </w:r>
      <w:r w:rsidRPr="0052682A">
        <w:rPr>
          <w:rFonts w:ascii="Times New Roman" w:hAnsi="Times New Roman" w:cs="Times New Roman"/>
          <w:sz w:val="24"/>
          <w:szCs w:val="24"/>
        </w:rPr>
        <w:t>на р. Б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рюса и ее притоках, в целях организации и осуществления мероприятий по предупрежд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нию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ния, руководствуясь Федеральным законом от 06.10.2006г. № 131-ФЗ «Об общих принц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ст.ст. 27, 67 Водн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>, ст.11 Федерального закона от 21.12.1994г. № 68-ФЗ «О защите населения и территории  от чрезвычайных ситуаций природного и техноге</w:t>
      </w:r>
      <w:r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характера», </w:t>
      </w:r>
      <w:r w:rsidRPr="0052682A">
        <w:rPr>
          <w:rFonts w:ascii="Times New Roman" w:hAnsi="Times New Roman" w:cs="Times New Roman"/>
          <w:sz w:val="24"/>
          <w:szCs w:val="24"/>
        </w:rPr>
        <w:t>ст.ст. 23, 46 Устава Бузыкановского муниципального образования, админ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страция Бузыкановского муниципального образования</w:t>
      </w:r>
    </w:p>
    <w:p w:rsidR="002E6FEB" w:rsidRPr="0052682A" w:rsidRDefault="002E6FEB" w:rsidP="002E6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FEB" w:rsidRDefault="002E6FEB" w:rsidP="002E6F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E6FEB" w:rsidRPr="000F557E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неотложные противопаводковые мероприятия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территории Бузык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9E5CB5">
        <w:rPr>
          <w:rFonts w:ascii="Times New Roman" w:hAnsi="Times New Roman" w:cs="Times New Roman"/>
          <w:sz w:val="24"/>
          <w:szCs w:val="24"/>
        </w:rPr>
        <w:t>весенне-летний</w:t>
      </w:r>
      <w:r w:rsidRPr="009E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CB5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2E6FEB" w:rsidRPr="0052682A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</w:t>
      </w:r>
      <w:r w:rsidRPr="0052682A">
        <w:rPr>
          <w:rFonts w:ascii="Times New Roman" w:hAnsi="Times New Roman" w:cs="Times New Roman"/>
          <w:sz w:val="24"/>
          <w:szCs w:val="24"/>
        </w:rPr>
        <w:t xml:space="preserve"> состав противопаводковой комиссии Бузыкановского муниципальн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 (приложение </w:t>
      </w:r>
      <w:r w:rsidRPr="0052682A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2E6FEB" w:rsidRPr="0052682A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52682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 xml:space="preserve"> о противопаводковой комиссии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(приложение </w:t>
      </w:r>
      <w:r w:rsidRPr="0052682A">
        <w:rPr>
          <w:rFonts w:ascii="Times New Roman" w:hAnsi="Times New Roman" w:cs="Times New Roman"/>
          <w:sz w:val="24"/>
          <w:szCs w:val="24"/>
        </w:rPr>
        <w:t>2).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682A">
        <w:rPr>
          <w:rFonts w:ascii="Times New Roman" w:hAnsi="Times New Roman" w:cs="Times New Roman"/>
          <w:sz w:val="24"/>
          <w:szCs w:val="24"/>
        </w:rPr>
        <w:t>.Утвердить: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682A">
        <w:rPr>
          <w:rFonts w:ascii="Times New Roman" w:hAnsi="Times New Roman" w:cs="Times New Roman"/>
          <w:sz w:val="24"/>
          <w:szCs w:val="24"/>
        </w:rPr>
        <w:t>План противопаводковых мероприятий на территории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в весенне-летний период 2020 года (приложение </w:t>
      </w:r>
      <w:r w:rsidRPr="0052682A">
        <w:rPr>
          <w:rFonts w:ascii="Times New Roman" w:hAnsi="Times New Roman" w:cs="Times New Roman"/>
          <w:sz w:val="24"/>
          <w:szCs w:val="24"/>
        </w:rPr>
        <w:t>3);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 эвакуации (первоочередного жизнеобеспечения) пострадавшего населения Бузыкановского муниципального образования, расположенного в зоне возможной ЧС </w:t>
      </w:r>
      <w:r w:rsidRPr="0052682A">
        <w:rPr>
          <w:rFonts w:ascii="Times New Roman" w:hAnsi="Times New Roman" w:cs="Times New Roman"/>
          <w:sz w:val="24"/>
          <w:szCs w:val="24"/>
        </w:rPr>
        <w:t>(приложе</w:t>
      </w:r>
      <w:r>
        <w:rPr>
          <w:rFonts w:ascii="Times New Roman" w:hAnsi="Times New Roman" w:cs="Times New Roman"/>
          <w:sz w:val="24"/>
          <w:szCs w:val="24"/>
        </w:rPr>
        <w:t>ние  4);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-Пункты временного размещения для пострадавшего населения на территории 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в  зоне возможной ЧС  (приложение 5);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основных и запасных маршрутов эвакуации населения Бузыкановского муниципального образования в  зоне возможной ЧС (приложение  6);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превентивных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Бузыкановского муниципального образования в период паводка 2020 года (приложение 7).</w:t>
      </w:r>
    </w:p>
    <w:p w:rsidR="002E6FEB" w:rsidRPr="0052682A" w:rsidRDefault="002E6FEB" w:rsidP="002E6F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 сил и средств постоянной готовности, привлекаемой для защиты и </w:t>
      </w:r>
      <w:r w:rsidRPr="0052682A">
        <w:rPr>
          <w:rFonts w:ascii="Times New Roman" w:hAnsi="Times New Roman" w:cs="Times New Roman"/>
          <w:sz w:val="24"/>
          <w:szCs w:val="24"/>
        </w:rPr>
        <w:t>ликв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дации</w:t>
      </w:r>
      <w:r>
        <w:rPr>
          <w:rFonts w:ascii="Times New Roman" w:hAnsi="Times New Roman" w:cs="Times New Roman"/>
          <w:sz w:val="24"/>
          <w:szCs w:val="24"/>
        </w:rPr>
        <w:t xml:space="preserve"> ЧС </w:t>
      </w:r>
      <w:r w:rsidRPr="0052682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(приложе</w:t>
      </w:r>
      <w:r>
        <w:rPr>
          <w:rFonts w:ascii="Times New Roman" w:hAnsi="Times New Roman" w:cs="Times New Roman"/>
          <w:sz w:val="24"/>
          <w:szCs w:val="24"/>
        </w:rPr>
        <w:t>ние  8);</w:t>
      </w:r>
      <w:r w:rsidRPr="001D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EB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Схемы оповещения и информирования населения при угрозе возникновения ЧС природного и техногенного характера (приложение 9).</w:t>
      </w:r>
    </w:p>
    <w:p w:rsidR="002E6FEB" w:rsidRPr="0052682A" w:rsidRDefault="002E6FEB" w:rsidP="002E6FE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2682A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2E6FEB" w:rsidRPr="0052682A" w:rsidRDefault="002E6FEB" w:rsidP="002E6F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2682A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FEB" w:rsidRPr="002E6FEB" w:rsidRDefault="002E6FEB" w:rsidP="002E6FEB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муниципального образования    П.М.Кулаков</w:t>
      </w:r>
    </w:p>
    <w:p w:rsid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  <w:r w:rsidRPr="009E5CB5">
        <w:rPr>
          <w:rFonts w:ascii="Times New Roman" w:hAnsi="Times New Roman" w:cs="Times New Roman"/>
        </w:rPr>
        <w:t>1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Pr="0052682A" w:rsidRDefault="002E6FEB" w:rsidP="002E6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FEB" w:rsidRPr="0052682A" w:rsidRDefault="002E6FEB" w:rsidP="002E6F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ПРОТИВОПАВОДКОВОЙ КОМИССИИ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3118"/>
        <w:gridCol w:w="1985"/>
      </w:tblGrid>
      <w:tr w:rsidR="002E6FEB" w:rsidRPr="0052682A" w:rsidTr="00C93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8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8C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8CA">
              <w:rPr>
                <w:rFonts w:ascii="Times New Roman" w:hAnsi="Times New Roman" w:cs="Times New Roman"/>
                <w:b/>
              </w:rPr>
              <w:t>Телефон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8CA">
              <w:rPr>
                <w:rFonts w:ascii="Times New Roman" w:hAnsi="Times New Roman" w:cs="Times New Roman"/>
                <w:b/>
              </w:rPr>
              <w:t>рабочий/сотовый</w:t>
            </w:r>
          </w:p>
        </w:tc>
      </w:tr>
      <w:tr w:rsidR="002E6FEB" w:rsidRPr="0052682A" w:rsidTr="00C93E7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</w:tr>
      <w:tr w:rsidR="002E6FEB" w:rsidRPr="0052682A" w:rsidTr="00C93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</w:t>
            </w:r>
          </w:p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Кулаков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Павел Михайлович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8(39563)925</w:t>
            </w: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8 924 549 7</w:t>
            </w: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E6FEB" w:rsidRPr="0052682A" w:rsidTr="00C93E7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ЗАМЕСТИТЕЛЬ ПРЕДСЕДАТЕЛЯ</w:t>
            </w:r>
          </w:p>
        </w:tc>
      </w:tr>
      <w:tr w:rsidR="002E6FEB" w:rsidRPr="0052682A" w:rsidTr="00C93E75">
        <w:trPr>
          <w:trHeight w:val="8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«Бузыканово»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8(39563)925</w:t>
            </w: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8 908 645 80 60</w:t>
            </w:r>
          </w:p>
        </w:tc>
      </w:tr>
      <w:tr w:rsidR="002E6FEB" w:rsidRPr="0052682A" w:rsidTr="00C93E75">
        <w:trPr>
          <w:trHeight w:val="25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2E6FEB" w:rsidRPr="0052682A" w:rsidTr="00C93E75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 xml:space="preserve">ОГБУ </w:t>
            </w:r>
            <w:proofErr w:type="gramStart"/>
            <w:r w:rsidRPr="0052682A">
              <w:rPr>
                <w:rFonts w:ascii="Times New Roman" w:hAnsi="Times New Roman" w:cs="Times New Roman"/>
              </w:rPr>
              <w:t>СО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«Комплексный центр социального обслуживания населения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Тайшета </w:t>
            </w:r>
            <w:r w:rsidRPr="0052682A">
              <w:rPr>
                <w:rFonts w:ascii="Times New Roman" w:hAnsi="Times New Roman" w:cs="Times New Roman"/>
              </w:rPr>
              <w:t>и Тайшетского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Машукова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Татьяна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8 924 621 89 94</w:t>
            </w:r>
          </w:p>
        </w:tc>
      </w:tr>
      <w:tr w:rsidR="002E6FEB" w:rsidRPr="0052682A" w:rsidTr="00C93E75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52682A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работе </w:t>
            </w:r>
          </w:p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ОГКУСО «Центр социальной помощи с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мье и детям Тайшетского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Павловская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Любовь Васильевна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E1204F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8 952 628 97 56</w:t>
            </w:r>
          </w:p>
        </w:tc>
      </w:tr>
      <w:tr w:rsidR="002E6FEB" w:rsidRPr="0052682A" w:rsidTr="00C93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  <w:r w:rsidRPr="00526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КФХ «Бузыканово</w:t>
            </w:r>
            <w:r w:rsidRPr="005268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Благушка 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 Васильевич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924 549 83 08</w:t>
            </w:r>
          </w:p>
        </w:tc>
      </w:tr>
      <w:tr w:rsidR="002E6FEB" w:rsidRPr="0052682A" w:rsidTr="00C93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 xml:space="preserve"> МКУК «Бузыкановский Дом Досуга и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Беляева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Валентина Александровна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2E6FEB" w:rsidRPr="0052682A" w:rsidTr="00C93E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Бузыкановского фельдшерско-акушерского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Антонова 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Марина Викторовна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8 924 712 06 08</w:t>
            </w:r>
          </w:p>
        </w:tc>
      </w:tr>
      <w:tr w:rsidR="002E6FEB" w:rsidRPr="0052682A" w:rsidTr="00C93E75">
        <w:trPr>
          <w:trHeight w:val="2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Думы Бузыкановского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 xml:space="preserve">Литовченко 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Сергей Евгеньевич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2E6FEB" w:rsidRPr="0052682A" w:rsidTr="00C93E75">
        <w:trPr>
          <w:trHeight w:val="4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Председатель Совета женщин Бузыкано</w:t>
            </w:r>
            <w:r w:rsidRPr="0052682A">
              <w:rPr>
                <w:rFonts w:ascii="Times New Roman" w:hAnsi="Times New Roman" w:cs="Times New Roman"/>
              </w:rPr>
              <w:t>в</w:t>
            </w:r>
            <w:r w:rsidRPr="0052682A">
              <w:rPr>
                <w:rFonts w:ascii="Times New Roman" w:hAnsi="Times New Roman" w:cs="Times New Roman"/>
              </w:rPr>
              <w:t xml:space="preserve">ского МО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Пудовкина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  <w:b/>
              </w:rPr>
              <w:t>Елена Михайловна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FEB" w:rsidRPr="00E1204F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04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9E5CB5">
        <w:rPr>
          <w:rFonts w:ascii="Times New Roman" w:hAnsi="Times New Roman" w:cs="Times New Roman"/>
        </w:rPr>
        <w:t>2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03 февраля 2020 года  </w:t>
      </w:r>
      <w:r w:rsidRPr="009E5CB5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4</w:t>
      </w:r>
    </w:p>
    <w:p w:rsidR="002E6FEB" w:rsidRPr="0052682A" w:rsidRDefault="002E6FEB" w:rsidP="002E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EB" w:rsidRPr="0052682A" w:rsidRDefault="002E6FEB" w:rsidP="002E6F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E6FEB" w:rsidRPr="0052682A" w:rsidRDefault="002E6FEB" w:rsidP="002E6F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t xml:space="preserve">о противопаводковой комиссии </w:t>
      </w:r>
    </w:p>
    <w:p w:rsidR="002E6FEB" w:rsidRPr="0052682A" w:rsidRDefault="002E6FEB" w:rsidP="002E6F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2A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2E6FEB" w:rsidRPr="0052682A" w:rsidRDefault="002E6FEB" w:rsidP="002E6F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1.Противопаводковая комиссия назначается Главой Бузыкановского муниципал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2E6FEB" w:rsidRPr="0052682A" w:rsidRDefault="002E6FEB" w:rsidP="002E6F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82A">
        <w:rPr>
          <w:rFonts w:ascii="Times New Roman" w:hAnsi="Times New Roman" w:cs="Times New Roman"/>
          <w:sz w:val="24"/>
          <w:szCs w:val="24"/>
        </w:rPr>
        <w:t>Противопаводковая комиссия имеет статус рабочей группы комиссии                                  по предупреждению чрезвычайных ситуаций и обеспечения пожарной безопасности     (КЧС  и ПБ) Бузыкановского муниципального образования.</w:t>
      </w:r>
    </w:p>
    <w:p w:rsidR="002E6FEB" w:rsidRPr="0052682A" w:rsidRDefault="002E6FEB" w:rsidP="002E6F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3.Решения противопаводковой комиссии оформляются как протоколы и решения рабочей группы КЧС и ПБ, а также по</w:t>
      </w:r>
      <w:r>
        <w:rPr>
          <w:rFonts w:ascii="Times New Roman" w:hAnsi="Times New Roman" w:cs="Times New Roman"/>
          <w:sz w:val="24"/>
          <w:szCs w:val="24"/>
        </w:rPr>
        <w:t>становлениями (распоряжениями) Г</w:t>
      </w:r>
      <w:r w:rsidRPr="0052682A">
        <w:rPr>
          <w:rFonts w:ascii="Times New Roman" w:hAnsi="Times New Roman" w:cs="Times New Roman"/>
          <w:sz w:val="24"/>
          <w:szCs w:val="24"/>
        </w:rPr>
        <w:t>лавы Бузык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новского муниципального образования, подготовленными по инициативе  КЧС и ПБ.</w:t>
      </w:r>
    </w:p>
    <w:p w:rsidR="002E6FEB" w:rsidRPr="0052682A" w:rsidRDefault="002E6FEB" w:rsidP="002E6F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4.Противопаводковая комиссия создается в целях: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разработки планов комплексных мероприятий по подготовке и пропуску весенн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го паводка, гидротехнических сооружений, плотин и водопропускных систем, а также  оповещению населения Бузыкановского муниципального образования в случае возможн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 xml:space="preserve">го подтопления территории Бузыкановского муниципального образования;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организации создания необходимых запасов строительных материалов (глина, щебень, дорожная смесь и т. д.) для ликвидации угрозы размыва земляных плотин;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- своевременного сбора сведений и  анализа  паводковой обстановки, ее влияния на объекты экономики и населенные пункты Бузыкановского муниципального образования, определения возможных мест образования ледяных заторов, затопления участков местн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сти;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определения   объемов   предупредительных  мероприятий,   сроков   их провед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ния   и   назначения   ответственных   исполнителей,   принятия решений на создание зап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са материальных средств;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принятия мер по предупреждению размыва кладбищ, попадающих в зоны во</w:t>
      </w:r>
      <w:r w:rsidRPr="0052682A">
        <w:rPr>
          <w:rFonts w:ascii="Times New Roman" w:hAnsi="Times New Roman" w:cs="Times New Roman"/>
          <w:sz w:val="24"/>
          <w:szCs w:val="24"/>
        </w:rPr>
        <w:t>з</w:t>
      </w:r>
      <w:r w:rsidRPr="0052682A">
        <w:rPr>
          <w:rFonts w:ascii="Times New Roman" w:hAnsi="Times New Roman" w:cs="Times New Roman"/>
          <w:sz w:val="24"/>
          <w:szCs w:val="24"/>
        </w:rPr>
        <w:t xml:space="preserve">можного затопления;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- осуществления комплекса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и противоэпидемических м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роприятий, направленных на предупреждение заболевания населения, попадающего в з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 xml:space="preserve">ну затопления, особенно острыми кишечными инфекциями;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планирования и выполнения мероприятий по оповещению населения Бузыкано</w:t>
      </w:r>
      <w:r w:rsidRPr="0052682A">
        <w:rPr>
          <w:rFonts w:ascii="Times New Roman" w:hAnsi="Times New Roman" w:cs="Times New Roman"/>
          <w:sz w:val="24"/>
          <w:szCs w:val="24"/>
        </w:rPr>
        <w:t>в</w:t>
      </w:r>
      <w:r w:rsidRPr="0052682A">
        <w:rPr>
          <w:rFonts w:ascii="Times New Roman" w:hAnsi="Times New Roman" w:cs="Times New Roman"/>
          <w:sz w:val="24"/>
          <w:szCs w:val="24"/>
        </w:rPr>
        <w:t>ского муниципального образования, организаций о надвигающейся опасности с использ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ванием  средств звуковой и световой сигнализации, подвижных средств оповещения, по</w:t>
      </w:r>
      <w:r w:rsidRPr="0052682A">
        <w:rPr>
          <w:rFonts w:ascii="Times New Roman" w:hAnsi="Times New Roman" w:cs="Times New Roman"/>
          <w:sz w:val="24"/>
          <w:szCs w:val="24"/>
        </w:rPr>
        <w:t>д</w:t>
      </w:r>
      <w:r w:rsidRPr="0052682A">
        <w:rPr>
          <w:rFonts w:ascii="Times New Roman" w:hAnsi="Times New Roman" w:cs="Times New Roman"/>
          <w:sz w:val="24"/>
          <w:szCs w:val="24"/>
        </w:rPr>
        <w:t xml:space="preserve">ворного обхода;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проведения комплекса мер по подготовке населения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 к экстренной эвакуации в безопасные районы, определения и дов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 xml:space="preserve">дения  до сведения каждого жителя сигналов об экстренной эвакуации и порядка действий по ним. 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5. Ежегодно, до начала паводков и купального сезона, в осенне-зимний период – перед активным ледообразованием на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водоемах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, противопаводковой комиссией готовятся предложения для принятия решения и издания Главой Бузыкановского муниципального </w:t>
      </w:r>
      <w:r w:rsidRPr="0052682A">
        <w:rPr>
          <w:rFonts w:ascii="Times New Roman" w:hAnsi="Times New Roman" w:cs="Times New Roman"/>
          <w:sz w:val="24"/>
          <w:szCs w:val="24"/>
        </w:rPr>
        <w:lastRenderedPageBreak/>
        <w:t>образования соответствующих постановлений на проведение противопаводковых мер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приятий, предупреждения несчастных случаев на воде, а также представляется план раб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ты противопаводковой комиссии.</w:t>
      </w:r>
    </w:p>
    <w:p w:rsidR="002E6FEB" w:rsidRPr="0052682A" w:rsidRDefault="002E6FEB" w:rsidP="002E6FE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6. Противопаводковая комиссия Бузыкановского муниципального образования при угрозе возникновения затопления работает в дежурном режиме и проводит следующие мероприятия: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организуют круглосуточный контроль за паводковой обстановкой в зоне возмо</w:t>
      </w:r>
      <w:r w:rsidRPr="0052682A">
        <w:rPr>
          <w:rFonts w:ascii="Times New Roman" w:hAnsi="Times New Roman" w:cs="Times New Roman"/>
          <w:sz w:val="24"/>
          <w:szCs w:val="24"/>
        </w:rPr>
        <w:t>ж</w:t>
      </w:r>
      <w:r w:rsidRPr="0052682A">
        <w:rPr>
          <w:rFonts w:ascii="Times New Roman" w:hAnsi="Times New Roman" w:cs="Times New Roman"/>
          <w:sz w:val="24"/>
          <w:szCs w:val="24"/>
        </w:rPr>
        <w:t>ных паводков, используя гидрологические посты (водомерные посты) соседних поселений и своих наблюдателей;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поддерживает постоянную связь и обменивается информацией с КЧС и ПБ (пр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 xml:space="preserve">тивопаводковой комиссией) и ЕДДС Тайшетского  района; 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проводит учения (тренировки) по противопаводковой тематике и организует об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 xml:space="preserve">чение населения Бузыкановского муниципального образования правилам поведения и действиям во время наводнений;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- отправляет соответствующие донесения в вышестоящие органы управления;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-уточняет и корректирует планы противопаводковых мероприятий с учетом скл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 xml:space="preserve">дывающейся обстановки;  </w:t>
      </w:r>
    </w:p>
    <w:p w:rsidR="002E6FEB" w:rsidRDefault="002E6FEB" w:rsidP="002E6FEB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-решением Г</w:t>
      </w:r>
      <w:r w:rsidRPr="0052682A">
        <w:rPr>
          <w:rFonts w:ascii="Times New Roman" w:hAnsi="Times New Roman" w:cs="Times New Roman"/>
          <w:sz w:val="24"/>
          <w:szCs w:val="24"/>
        </w:rPr>
        <w:t>лавы Бузыкановского муниципального образования организует кру</w:t>
      </w:r>
      <w:r w:rsidRPr="0052682A">
        <w:rPr>
          <w:rFonts w:ascii="Times New Roman" w:hAnsi="Times New Roman" w:cs="Times New Roman"/>
          <w:sz w:val="24"/>
          <w:szCs w:val="24"/>
        </w:rPr>
        <w:t>г</w:t>
      </w:r>
      <w:r w:rsidRPr="0052682A">
        <w:rPr>
          <w:rFonts w:ascii="Times New Roman" w:hAnsi="Times New Roman" w:cs="Times New Roman"/>
          <w:sz w:val="24"/>
          <w:szCs w:val="24"/>
        </w:rPr>
        <w:t xml:space="preserve">лосуточные дежурства спасательных сил и средств;  </w:t>
      </w:r>
    </w:p>
    <w:p w:rsidR="002E6FEB" w:rsidRDefault="002E6FEB" w:rsidP="002E6FEB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-уточняет (предусматривает) места (районы) временного отселения пострадавших жителей из подтопленных (разрушенных) домов, организует во взаимодействии с эвак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приемной комиссией Бузыкановского муниципального образования подготовку общес</w:t>
      </w:r>
      <w:r w:rsidRPr="0052682A">
        <w:rPr>
          <w:rFonts w:ascii="Times New Roman" w:hAnsi="Times New Roman" w:cs="Times New Roman"/>
          <w:sz w:val="24"/>
          <w:szCs w:val="24"/>
        </w:rPr>
        <w:t>т</w:t>
      </w:r>
      <w:r w:rsidRPr="0052682A">
        <w:rPr>
          <w:rFonts w:ascii="Times New Roman" w:hAnsi="Times New Roman" w:cs="Times New Roman"/>
          <w:sz w:val="24"/>
          <w:szCs w:val="24"/>
        </w:rPr>
        <w:t>венных зданий учреждений образования и культуры или палаточных городков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к размещ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нию эвакуируемых (пункты временного размещения граждан);</w:t>
      </w:r>
    </w:p>
    <w:p w:rsidR="002E6FEB" w:rsidRPr="0052682A" w:rsidRDefault="002E6FEB" w:rsidP="002E6FEB">
      <w:pPr>
        <w:tabs>
          <w:tab w:val="left" w:pos="284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-предусматривает обеспечение эвакуируемого (отселяемого) населения всем нео</w:t>
      </w:r>
      <w:r w:rsidRPr="0052682A">
        <w:rPr>
          <w:rFonts w:ascii="Times New Roman" w:hAnsi="Times New Roman" w:cs="Times New Roman"/>
          <w:sz w:val="24"/>
          <w:szCs w:val="24"/>
        </w:rPr>
        <w:t>б</w:t>
      </w:r>
      <w:r w:rsidRPr="0052682A">
        <w:rPr>
          <w:rFonts w:ascii="Times New Roman" w:hAnsi="Times New Roman" w:cs="Times New Roman"/>
          <w:sz w:val="24"/>
          <w:szCs w:val="24"/>
        </w:rPr>
        <w:t xml:space="preserve">ходимым для жизни;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согласует с ОВД Тайшетского района порядок охраны имущества, оказавшегося в зоне затопления;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организует круглосуточные дежурства по наблюдению за изменением уровня в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 xml:space="preserve">ды на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наводнения;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участвует в организации и оборудовании объездных маршрутов транспорта вз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 подтопленных участков дорог.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2682A">
        <w:rPr>
          <w:rFonts w:ascii="Times New Roman" w:hAnsi="Times New Roman" w:cs="Times New Roman"/>
          <w:sz w:val="24"/>
          <w:szCs w:val="24"/>
        </w:rPr>
        <w:t>Основные задачи противопаводковой комиссии Бузыкановского муниципального образования по предотвращению и ликвидации чрезвычайных ситуаций на водных ба</w:t>
      </w:r>
      <w:r w:rsidRPr="0052682A">
        <w:rPr>
          <w:rFonts w:ascii="Times New Roman" w:hAnsi="Times New Roman" w:cs="Times New Roman"/>
          <w:sz w:val="24"/>
          <w:szCs w:val="24"/>
        </w:rPr>
        <w:t>с</w:t>
      </w:r>
      <w:r w:rsidRPr="0052682A">
        <w:rPr>
          <w:rFonts w:ascii="Times New Roman" w:hAnsi="Times New Roman" w:cs="Times New Roman"/>
          <w:sz w:val="24"/>
          <w:szCs w:val="24"/>
        </w:rPr>
        <w:t xml:space="preserve">сейнах: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- реализация правовых и экономических норм, связанных с обеспечением защиты населения и территории Бузыкановского муниципального образования от ЧС;  </w:t>
      </w:r>
    </w:p>
    <w:p w:rsidR="002E6FEB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участие в осуществлении целевых программ, направленных на предупреждение чрезвычайных ситуаций и повышения устойчивости функционирования предприятий, у</w:t>
      </w:r>
      <w:r w:rsidRPr="0052682A">
        <w:rPr>
          <w:rFonts w:ascii="Times New Roman" w:hAnsi="Times New Roman" w:cs="Times New Roman"/>
          <w:sz w:val="24"/>
          <w:szCs w:val="24"/>
        </w:rPr>
        <w:t>ч</w:t>
      </w:r>
      <w:r w:rsidRPr="0052682A">
        <w:rPr>
          <w:rFonts w:ascii="Times New Roman" w:hAnsi="Times New Roman" w:cs="Times New Roman"/>
          <w:sz w:val="24"/>
          <w:szCs w:val="24"/>
        </w:rPr>
        <w:t>реждений и организаций, независимо от их организационно-правовых форм, а также по</w:t>
      </w:r>
      <w:r w:rsidRPr="0052682A">
        <w:rPr>
          <w:rFonts w:ascii="Times New Roman" w:hAnsi="Times New Roman" w:cs="Times New Roman"/>
          <w:sz w:val="24"/>
          <w:szCs w:val="24"/>
        </w:rPr>
        <w:t>д</w:t>
      </w:r>
      <w:r w:rsidRPr="0052682A">
        <w:rPr>
          <w:rFonts w:ascii="Times New Roman" w:hAnsi="Times New Roman" w:cs="Times New Roman"/>
          <w:sz w:val="24"/>
          <w:szCs w:val="24"/>
        </w:rPr>
        <w:t>ведомственных им объектов, продовольственного и социального назначения в ЧС;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обеспечение готовности к действиям органов управления, сил и средств, предн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</w:rPr>
        <w:t>ных для предупреждения ЧС;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- участие в прогнозировании и оценки социально-экономических последствий ЧС на территории Бузыкановского муниципального образования; </w:t>
      </w:r>
    </w:p>
    <w:p w:rsidR="002E6FEB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создание резервов финансовых и материальных ресурсов для ликвидации ЧС;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lastRenderedPageBreak/>
        <w:t xml:space="preserve">- участие  в предупреждении и ликвидации ЧС; </w:t>
      </w:r>
    </w:p>
    <w:p w:rsidR="002E6FEB" w:rsidRPr="0052682A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социальной защите населения Бузыкановского муниципального образования, пострадавшего от ЧС;   </w:t>
      </w:r>
    </w:p>
    <w:p w:rsidR="002E6FEB" w:rsidRDefault="002E6FEB" w:rsidP="002E6F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реализация прав и обязанностей населения Бузыкановского муниципального о</w:t>
      </w:r>
      <w:r w:rsidRPr="0052682A">
        <w:rPr>
          <w:rFonts w:ascii="Times New Roman" w:hAnsi="Times New Roman" w:cs="Times New Roman"/>
          <w:sz w:val="24"/>
          <w:szCs w:val="24"/>
        </w:rPr>
        <w:t>б</w:t>
      </w:r>
      <w:r w:rsidRPr="0052682A">
        <w:rPr>
          <w:rFonts w:ascii="Times New Roman" w:hAnsi="Times New Roman" w:cs="Times New Roman"/>
          <w:sz w:val="24"/>
          <w:szCs w:val="24"/>
        </w:rPr>
        <w:t>разования, попавшего в зону ЧС, в том числе лиц, непосредственно участвующих в их л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квидации.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  <w:r w:rsidRPr="009E5CB5">
        <w:rPr>
          <w:rFonts w:ascii="Times New Roman" w:hAnsi="Times New Roman" w:cs="Times New Roman"/>
        </w:rPr>
        <w:t>3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 xml:space="preserve">противопаводковых мероприятий 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2A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весенне-летний период 2020</w:t>
      </w:r>
      <w:r w:rsidRPr="0052682A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bottomFromText="200" w:vertAnchor="text" w:horzAnchor="margin" w:tblpXSpec="center" w:tblpY="434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43"/>
        <w:gridCol w:w="1559"/>
        <w:gridCol w:w="3188"/>
      </w:tblGrid>
      <w:tr w:rsidR="002E6FEB" w:rsidRPr="0052682A" w:rsidTr="00C93E75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E6FEB" w:rsidRPr="0052682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2E6FEB" w:rsidRPr="007228CA" w:rsidTr="00C93E75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Рассмотреть вопрос о противопаводковых м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роприят</w:t>
            </w:r>
            <w:r>
              <w:rPr>
                <w:rFonts w:ascii="Times New Roman" w:hAnsi="Times New Roman" w:cs="Times New Roman"/>
              </w:rPr>
              <w:t>иях в весенне-летний период 2020</w:t>
            </w:r>
            <w:r w:rsidRPr="007228CA">
              <w:rPr>
                <w:rFonts w:ascii="Times New Roman" w:hAnsi="Times New Roman" w:cs="Times New Roman"/>
              </w:rPr>
              <w:t xml:space="preserve"> г</w:t>
            </w:r>
            <w:r w:rsidRPr="007228CA">
              <w:rPr>
                <w:rFonts w:ascii="Times New Roman" w:hAnsi="Times New Roman" w:cs="Times New Roman"/>
              </w:rPr>
              <w:t>о</w:t>
            </w:r>
            <w:r w:rsidRPr="007228CA">
              <w:rPr>
                <w:rFonts w:ascii="Times New Roman" w:hAnsi="Times New Roman" w:cs="Times New Roman"/>
              </w:rPr>
              <w:t>да на заседаниях Комиссии по предупрежд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 xml:space="preserve">нию и ликвидации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15.03.2020</w:t>
            </w:r>
            <w:r w:rsidRPr="007228C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работу противопаводковой к</w:t>
            </w:r>
            <w:r w:rsidRPr="007228CA">
              <w:rPr>
                <w:rFonts w:ascii="Times New Roman" w:hAnsi="Times New Roman" w:cs="Times New Roman"/>
              </w:rPr>
              <w:t>о</w:t>
            </w:r>
            <w:r w:rsidRPr="007228CA">
              <w:rPr>
                <w:rFonts w:ascii="Times New Roman" w:hAnsi="Times New Roman" w:cs="Times New Roman"/>
              </w:rPr>
              <w:t>миссии и всех заинтересованных лиц согласно утвержденного плана противопаводковых м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1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взаимодействие между админ</w:t>
            </w:r>
            <w:r w:rsidRPr="007228CA">
              <w:rPr>
                <w:rFonts w:ascii="Times New Roman" w:hAnsi="Times New Roman" w:cs="Times New Roman"/>
              </w:rPr>
              <w:t>и</w:t>
            </w:r>
            <w:r w:rsidRPr="007228CA">
              <w:rPr>
                <w:rFonts w:ascii="Times New Roman" w:hAnsi="Times New Roman" w:cs="Times New Roman"/>
              </w:rPr>
              <w:t>страцией Тайшетского района, службами (о</w:t>
            </w:r>
            <w:r w:rsidRPr="007228CA">
              <w:rPr>
                <w:rFonts w:ascii="Times New Roman" w:hAnsi="Times New Roman" w:cs="Times New Roman"/>
              </w:rPr>
              <w:t>р</w:t>
            </w:r>
            <w:r w:rsidRPr="007228CA">
              <w:rPr>
                <w:rFonts w:ascii="Times New Roman" w:hAnsi="Times New Roman" w:cs="Times New Roman"/>
              </w:rPr>
              <w:t>ганизациями),  участвующими в обеспечении жизнедеятельности населения  на своей  те</w:t>
            </w:r>
            <w:r w:rsidRPr="007228CA">
              <w:rPr>
                <w:rFonts w:ascii="Times New Roman" w:hAnsi="Times New Roman" w:cs="Times New Roman"/>
              </w:rPr>
              <w:t>р</w:t>
            </w:r>
            <w:r w:rsidRPr="007228CA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10.03.2020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28CA">
              <w:rPr>
                <w:rFonts w:ascii="Times New Roman" w:hAnsi="Times New Roman" w:cs="Times New Roman"/>
              </w:rPr>
              <w:t>Составить пофамильные списки населения, проживающих    в опасных зонах с указанием точного адреса,  социальной принадлежности (работающий, безработный, пенсионер, уч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щийся и т.д.)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Благушка Л.В.,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/>
              </w:rPr>
              <w:t>специально уполномоченное лицо  на решение задач в о</w:t>
            </w:r>
            <w:r w:rsidRPr="007228CA">
              <w:rPr>
                <w:rFonts w:ascii="Times New Roman" w:hAnsi="Times New Roman"/>
              </w:rPr>
              <w:t>б</w:t>
            </w:r>
            <w:r w:rsidRPr="007228CA">
              <w:rPr>
                <w:rFonts w:ascii="Times New Roman" w:hAnsi="Times New Roman"/>
              </w:rPr>
              <w:t>ласти защиты населения  те</w:t>
            </w:r>
            <w:r w:rsidRPr="007228CA">
              <w:rPr>
                <w:rFonts w:ascii="Times New Roman" w:hAnsi="Times New Roman"/>
              </w:rPr>
              <w:t>р</w:t>
            </w:r>
            <w:r w:rsidRPr="007228CA">
              <w:rPr>
                <w:rFonts w:ascii="Times New Roman" w:hAnsi="Times New Roman"/>
              </w:rPr>
              <w:t>риторий от чрезвычайных с</w:t>
            </w:r>
            <w:r w:rsidRPr="007228CA">
              <w:rPr>
                <w:rFonts w:ascii="Times New Roman" w:hAnsi="Times New Roman"/>
              </w:rPr>
              <w:t>и</w:t>
            </w:r>
            <w:r w:rsidRPr="007228CA">
              <w:rPr>
                <w:rFonts w:ascii="Times New Roman" w:hAnsi="Times New Roman"/>
              </w:rPr>
              <w:t>туаций и (или) гражданской обороны при администрации Бузыкановского муниципал</w:t>
            </w:r>
            <w:r w:rsidRPr="007228CA">
              <w:rPr>
                <w:rFonts w:ascii="Times New Roman" w:hAnsi="Times New Roman"/>
              </w:rPr>
              <w:t>ь</w:t>
            </w:r>
            <w:r w:rsidRPr="007228CA">
              <w:rPr>
                <w:rFonts w:ascii="Times New Roman" w:hAnsi="Times New Roman"/>
              </w:rPr>
              <w:t xml:space="preserve">ного образования  </w:t>
            </w:r>
          </w:p>
        </w:tc>
      </w:tr>
      <w:tr w:rsidR="002E6FEB" w:rsidRPr="007228C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Определить   перечень материальных ценн</w:t>
            </w:r>
            <w:r w:rsidRPr="007228CA">
              <w:rPr>
                <w:rFonts w:ascii="Times New Roman" w:hAnsi="Times New Roman" w:cs="Times New Roman"/>
              </w:rPr>
              <w:t>о</w:t>
            </w:r>
            <w:r w:rsidRPr="007228CA">
              <w:rPr>
                <w:rFonts w:ascii="Times New Roman" w:hAnsi="Times New Roman" w:cs="Times New Roman"/>
              </w:rPr>
              <w:t>стей, подлежащих вывозу из зоны возможного подтопления, включая имущество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03.02.2020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Благушка Л.В.,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/>
              </w:rPr>
              <w:t>специально уполномоченное лицо  на решение задач в о</w:t>
            </w:r>
            <w:r w:rsidRPr="007228CA">
              <w:rPr>
                <w:rFonts w:ascii="Times New Roman" w:hAnsi="Times New Roman"/>
              </w:rPr>
              <w:t>б</w:t>
            </w:r>
            <w:r w:rsidRPr="007228CA">
              <w:rPr>
                <w:rFonts w:ascii="Times New Roman" w:hAnsi="Times New Roman"/>
              </w:rPr>
              <w:t>ласти защиты населения  те</w:t>
            </w:r>
            <w:r w:rsidRPr="007228CA">
              <w:rPr>
                <w:rFonts w:ascii="Times New Roman" w:hAnsi="Times New Roman"/>
              </w:rPr>
              <w:t>р</w:t>
            </w:r>
            <w:r w:rsidRPr="007228CA">
              <w:rPr>
                <w:rFonts w:ascii="Times New Roman" w:hAnsi="Times New Roman"/>
              </w:rPr>
              <w:t>риторий от чрезвычайных с</w:t>
            </w:r>
            <w:r w:rsidRPr="007228CA">
              <w:rPr>
                <w:rFonts w:ascii="Times New Roman" w:hAnsi="Times New Roman"/>
              </w:rPr>
              <w:t>и</w:t>
            </w:r>
            <w:r w:rsidRPr="007228CA">
              <w:rPr>
                <w:rFonts w:ascii="Times New Roman" w:hAnsi="Times New Roman"/>
              </w:rPr>
              <w:t>туаций и (или) гражданской обороны при администрации Бузыкановского муниципал</w:t>
            </w:r>
            <w:r w:rsidRPr="007228CA">
              <w:rPr>
                <w:rFonts w:ascii="Times New Roman" w:hAnsi="Times New Roman"/>
              </w:rPr>
              <w:t>ь</w:t>
            </w:r>
            <w:r w:rsidRPr="007228CA">
              <w:rPr>
                <w:rFonts w:ascii="Times New Roman" w:hAnsi="Times New Roman"/>
              </w:rPr>
              <w:t xml:space="preserve">ного образования  </w:t>
            </w:r>
          </w:p>
        </w:tc>
      </w:tr>
      <w:tr w:rsidR="002E6FEB" w:rsidRPr="007228C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корректировку расчетов забл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говременной эвакуации населения, культу</w:t>
            </w:r>
            <w:r w:rsidRPr="007228CA">
              <w:rPr>
                <w:rFonts w:ascii="Times New Roman" w:hAnsi="Times New Roman" w:cs="Times New Roman"/>
              </w:rPr>
              <w:t>р</w:t>
            </w:r>
            <w:r w:rsidRPr="007228CA">
              <w:rPr>
                <w:rFonts w:ascii="Times New Roman" w:hAnsi="Times New Roman" w:cs="Times New Roman"/>
              </w:rPr>
              <w:t>ных и материальных ценностей, а также сел</w:t>
            </w:r>
            <w:r w:rsidRPr="007228CA">
              <w:rPr>
                <w:rFonts w:ascii="Times New Roman" w:hAnsi="Times New Roman" w:cs="Times New Roman"/>
              </w:rPr>
              <w:t>ь</w:t>
            </w:r>
            <w:r w:rsidRPr="007228CA">
              <w:rPr>
                <w:rFonts w:ascii="Times New Roman" w:hAnsi="Times New Roman" w:cs="Times New Roman"/>
              </w:rPr>
              <w:t>скохозяйственных животных из зон затопл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15.03.2020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Благушка Л.В.,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/>
              </w:rPr>
              <w:t>специально уполномоченное лицо  на решение задач в о</w:t>
            </w:r>
            <w:r w:rsidRPr="007228CA">
              <w:rPr>
                <w:rFonts w:ascii="Times New Roman" w:hAnsi="Times New Roman"/>
              </w:rPr>
              <w:t>б</w:t>
            </w:r>
            <w:r w:rsidRPr="007228CA">
              <w:rPr>
                <w:rFonts w:ascii="Times New Roman" w:hAnsi="Times New Roman"/>
              </w:rPr>
              <w:t>ласти защиты населения  те</w:t>
            </w:r>
            <w:r w:rsidRPr="007228CA">
              <w:rPr>
                <w:rFonts w:ascii="Times New Roman" w:hAnsi="Times New Roman"/>
              </w:rPr>
              <w:t>р</w:t>
            </w:r>
            <w:r w:rsidRPr="007228CA">
              <w:rPr>
                <w:rFonts w:ascii="Times New Roman" w:hAnsi="Times New Roman"/>
              </w:rPr>
              <w:t>риторий от чрезвычайных с</w:t>
            </w:r>
            <w:r w:rsidRPr="007228CA">
              <w:rPr>
                <w:rFonts w:ascii="Times New Roman" w:hAnsi="Times New Roman"/>
              </w:rPr>
              <w:t>и</w:t>
            </w:r>
            <w:r w:rsidRPr="007228CA">
              <w:rPr>
                <w:rFonts w:ascii="Times New Roman" w:hAnsi="Times New Roman"/>
              </w:rPr>
              <w:lastRenderedPageBreak/>
              <w:t>туаций и (или) гражданской обороны при администрации Бузыкановского муниципал</w:t>
            </w:r>
            <w:r w:rsidRPr="007228CA">
              <w:rPr>
                <w:rFonts w:ascii="Times New Roman" w:hAnsi="Times New Roman"/>
              </w:rPr>
              <w:t>ь</w:t>
            </w:r>
            <w:r w:rsidRPr="007228CA">
              <w:rPr>
                <w:rFonts w:ascii="Times New Roman" w:hAnsi="Times New Roman"/>
              </w:rPr>
              <w:t xml:space="preserve">ного образования  </w:t>
            </w:r>
          </w:p>
        </w:tc>
      </w:tr>
      <w:tr w:rsidR="002E6FEB" w:rsidRPr="007228CA" w:rsidTr="00C93E75">
        <w:trPr>
          <w:trHeight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подготовку плавсредств на п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водковый период для эвакуации людей, сел</w:t>
            </w:r>
            <w:r w:rsidRPr="007228CA">
              <w:rPr>
                <w:rFonts w:ascii="Times New Roman" w:hAnsi="Times New Roman" w:cs="Times New Roman"/>
              </w:rPr>
              <w:t>ь</w:t>
            </w:r>
            <w:r w:rsidRPr="007228CA">
              <w:rPr>
                <w:rFonts w:ascii="Times New Roman" w:hAnsi="Times New Roman" w:cs="Times New Roman"/>
              </w:rPr>
              <w:t>скохозяйственных животных и материальных ценностей из зон возможного затопления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В.И.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«Бузыканово</w:t>
            </w:r>
            <w:r w:rsidRPr="007228CA">
              <w:rPr>
                <w:rFonts w:ascii="Times New Roman" w:hAnsi="Times New Roman" w:cs="Times New Roman"/>
              </w:rPr>
              <w:t>»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6FEB" w:rsidRPr="007228C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Подготовить и распределить автомобильный транспорт для эвакуации людей, сельскох</w:t>
            </w:r>
            <w:r w:rsidRPr="007228CA">
              <w:rPr>
                <w:rFonts w:ascii="Times New Roman" w:hAnsi="Times New Roman" w:cs="Times New Roman"/>
              </w:rPr>
              <w:t>о</w:t>
            </w:r>
            <w:r w:rsidRPr="007228CA">
              <w:rPr>
                <w:rFonts w:ascii="Times New Roman" w:hAnsi="Times New Roman" w:cs="Times New Roman"/>
              </w:rPr>
              <w:t>зяйственных животных и материальных це</w:t>
            </w:r>
            <w:r w:rsidRPr="007228CA">
              <w:rPr>
                <w:rFonts w:ascii="Times New Roman" w:hAnsi="Times New Roman" w:cs="Times New Roman"/>
              </w:rPr>
              <w:t>н</w:t>
            </w:r>
            <w:r w:rsidRPr="007228CA">
              <w:rPr>
                <w:rFonts w:ascii="Times New Roman" w:hAnsi="Times New Roman" w:cs="Times New Roman"/>
              </w:rPr>
              <w:t>ностей и  всех видов жизнеобеспечения нас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В.И.</w:t>
            </w:r>
            <w:r w:rsidRPr="007228CA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глава КФХ</w:t>
            </w:r>
            <w:r w:rsidRPr="007228CA">
              <w:rPr>
                <w:rFonts w:ascii="Times New Roman" w:hAnsi="Times New Roman" w:cs="Times New Roman"/>
              </w:rPr>
              <w:t xml:space="preserve">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«Бузы</w:t>
            </w:r>
            <w:r>
              <w:rPr>
                <w:rFonts w:ascii="Times New Roman" w:hAnsi="Times New Roman" w:cs="Times New Roman"/>
              </w:rPr>
              <w:t>каново</w:t>
            </w:r>
            <w:r w:rsidRPr="007228CA">
              <w:rPr>
                <w:rFonts w:ascii="Times New Roman" w:hAnsi="Times New Roman" w:cs="Times New Roman"/>
              </w:rPr>
              <w:t>»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Ковалева Е.В.-</w:t>
            </w:r>
          </w:p>
          <w:p w:rsidR="002E6FEB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директор МКОУ 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Бузыкановская СОШ</w:t>
            </w:r>
          </w:p>
        </w:tc>
      </w:tr>
      <w:tr w:rsidR="002E6FEB" w:rsidRPr="007228CA" w:rsidTr="00C93E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Определить места временного размещения 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для пострадавшего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Определить основные и запасные  маршруты эвакуации и организовать их подготовку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Разработать  план первоочередного жизн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обеспечения пострадавшего населения по к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ждому населенному пункту,  расположенному в зоне  возможной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Половинкина Н.Е.,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консультант администрации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6FEB" w:rsidRPr="007228CA" w:rsidTr="00C93E75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 подготовку населения  к дейс</w:t>
            </w:r>
            <w:r w:rsidRPr="007228CA">
              <w:rPr>
                <w:rFonts w:ascii="Times New Roman" w:hAnsi="Times New Roman" w:cs="Times New Roman"/>
              </w:rPr>
              <w:t>т</w:t>
            </w:r>
            <w:r w:rsidRPr="007228CA">
              <w:rPr>
                <w:rFonts w:ascii="Times New Roman" w:hAnsi="Times New Roman" w:cs="Times New Roman"/>
              </w:rPr>
              <w:t>виям  в условиях угрозы и возникновения чрезвычайной ситуации, провести разъясн</w:t>
            </w:r>
            <w:r w:rsidRPr="007228CA">
              <w:rPr>
                <w:rFonts w:ascii="Times New Roman" w:hAnsi="Times New Roman" w:cs="Times New Roman"/>
              </w:rPr>
              <w:t>и</w:t>
            </w:r>
            <w:r w:rsidRPr="007228CA">
              <w:rPr>
                <w:rFonts w:ascii="Times New Roman" w:hAnsi="Times New Roman" w:cs="Times New Roman"/>
              </w:rPr>
              <w:t>тельную работу среди местного населения о сохранности личного имущества и правил п</w:t>
            </w:r>
            <w:r w:rsidRPr="007228CA">
              <w:rPr>
                <w:rFonts w:ascii="Times New Roman" w:hAnsi="Times New Roman" w:cs="Times New Roman"/>
              </w:rPr>
              <w:t>о</w:t>
            </w:r>
            <w:r w:rsidRPr="007228CA">
              <w:rPr>
                <w:rFonts w:ascii="Times New Roman" w:hAnsi="Times New Roman" w:cs="Times New Roman"/>
              </w:rPr>
              <w:t>ведения при наводнении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20.</w:t>
            </w:r>
            <w:r>
              <w:rPr>
                <w:rFonts w:ascii="Times New Roman" w:hAnsi="Times New Roman" w:cs="Times New Roman"/>
              </w:rPr>
              <w:t xml:space="preserve">03.2020 </w:t>
            </w:r>
            <w:r w:rsidRPr="007228CA">
              <w:rPr>
                <w:rFonts w:ascii="Times New Roman" w:hAnsi="Times New Roman" w:cs="Times New Roman"/>
              </w:rPr>
              <w:t>г., в паводковый период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 Противопаводковая комиссия,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Благушка Л.В., 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/>
              </w:rPr>
              <w:t>специально уполномоченное лицо  на решение задач в о</w:t>
            </w:r>
            <w:r w:rsidRPr="007228CA">
              <w:rPr>
                <w:rFonts w:ascii="Times New Roman" w:hAnsi="Times New Roman"/>
              </w:rPr>
              <w:t>б</w:t>
            </w:r>
            <w:r w:rsidRPr="007228CA">
              <w:rPr>
                <w:rFonts w:ascii="Times New Roman" w:hAnsi="Times New Roman"/>
              </w:rPr>
              <w:t>ласти защиты населения  те</w:t>
            </w:r>
            <w:r w:rsidRPr="007228CA">
              <w:rPr>
                <w:rFonts w:ascii="Times New Roman" w:hAnsi="Times New Roman"/>
              </w:rPr>
              <w:t>р</w:t>
            </w:r>
            <w:r w:rsidRPr="007228CA">
              <w:rPr>
                <w:rFonts w:ascii="Times New Roman" w:hAnsi="Times New Roman"/>
              </w:rPr>
              <w:t>риторий от чрезвычайных с</w:t>
            </w:r>
            <w:r w:rsidRPr="007228CA">
              <w:rPr>
                <w:rFonts w:ascii="Times New Roman" w:hAnsi="Times New Roman"/>
              </w:rPr>
              <w:t>и</w:t>
            </w:r>
            <w:r w:rsidRPr="007228CA">
              <w:rPr>
                <w:rFonts w:ascii="Times New Roman" w:hAnsi="Times New Roman"/>
              </w:rPr>
              <w:t>туаций и (или) гражданской обороны при администрации Бузыкановского муниципал</w:t>
            </w:r>
            <w:r w:rsidRPr="007228CA">
              <w:rPr>
                <w:rFonts w:ascii="Times New Roman" w:hAnsi="Times New Roman"/>
              </w:rPr>
              <w:t>ь</w:t>
            </w:r>
            <w:r w:rsidRPr="007228CA">
              <w:rPr>
                <w:rFonts w:ascii="Times New Roman" w:hAnsi="Times New Roman"/>
              </w:rPr>
              <w:t xml:space="preserve">ного образования  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круглосуточное дежурство о</w:t>
            </w:r>
            <w:r w:rsidRPr="007228CA">
              <w:rPr>
                <w:rFonts w:ascii="Times New Roman" w:hAnsi="Times New Roman" w:cs="Times New Roman"/>
              </w:rPr>
              <w:t>т</w:t>
            </w:r>
            <w:r w:rsidRPr="007228CA">
              <w:rPr>
                <w:rFonts w:ascii="Times New Roman" w:hAnsi="Times New Roman" w:cs="Times New Roman"/>
              </w:rPr>
              <w:t>ветственных лиц в зданиях администрации Бузыкановского муниципального образования, предоставить списки дежурных в отдел ГО и ЧС аппарата главы администрации Тайше</w:t>
            </w:r>
            <w:r w:rsidRPr="007228CA">
              <w:rPr>
                <w:rFonts w:ascii="Times New Roman" w:hAnsi="Times New Roman" w:cs="Times New Roman"/>
              </w:rPr>
              <w:t>т</w:t>
            </w:r>
            <w:r w:rsidRPr="007228CA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 паводковый период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Провести превентивные мероприятия по з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щите населенных пунктов от паводка путем чернения и пиления льда на р. Бирюса в ме</w:t>
            </w:r>
            <w:r w:rsidRPr="007228CA">
              <w:rPr>
                <w:rFonts w:ascii="Times New Roman" w:hAnsi="Times New Roman" w:cs="Times New Roman"/>
              </w:rPr>
              <w:t>с</w:t>
            </w:r>
            <w:r w:rsidRPr="007228CA">
              <w:rPr>
                <w:rFonts w:ascii="Times New Roman" w:hAnsi="Times New Roman" w:cs="Times New Roman"/>
              </w:rPr>
              <w:t>тах вероятных 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работу со школьниками по пр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вилам поведения при угрозе наводнения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30.03.2020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Ковалева Е.В.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директор МКОУ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 Бузыкановская  СОШ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Отработать схему оповещения в населенных пунктах, назначить ответственных лиц за ка</w:t>
            </w:r>
            <w:r w:rsidRPr="007228CA">
              <w:rPr>
                <w:rFonts w:ascii="Times New Roman" w:hAnsi="Times New Roman" w:cs="Times New Roman"/>
              </w:rPr>
              <w:t>ж</w:t>
            </w:r>
            <w:r w:rsidRPr="007228CA">
              <w:rPr>
                <w:rFonts w:ascii="Times New Roman" w:hAnsi="Times New Roman" w:cs="Times New Roman"/>
              </w:rPr>
              <w:t>дый населенный пункт, назначить посыльных по каждой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Половинкина Н.Е.,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 консультант администрации</w:t>
            </w:r>
          </w:p>
        </w:tc>
      </w:tr>
      <w:tr w:rsidR="002E6FEB" w:rsidRPr="007228CA" w:rsidTr="00C93E75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Круглосуточное наблюдение за гидрологич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ской обстановкой на территории Бузыкано</w:t>
            </w:r>
            <w:r w:rsidRPr="007228CA">
              <w:rPr>
                <w:rFonts w:ascii="Times New Roman" w:hAnsi="Times New Roman" w:cs="Times New Roman"/>
              </w:rPr>
              <w:t>в</w:t>
            </w:r>
            <w:r w:rsidRPr="007228CA">
              <w:rPr>
                <w:rFonts w:ascii="Times New Roman" w:hAnsi="Times New Roman" w:cs="Times New Roman"/>
              </w:rPr>
              <w:t>ского муниципального образования (при н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 xml:space="preserve">блюдениях пользоваться соответствующей памяткой). 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lastRenderedPageBreak/>
              <w:t>Согласование с Шиткинским гидрологич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ским постом Гидрометцентра Иркутской о</w:t>
            </w:r>
            <w:r w:rsidRPr="007228CA">
              <w:rPr>
                <w:rFonts w:ascii="Times New Roman" w:hAnsi="Times New Roman" w:cs="Times New Roman"/>
              </w:rPr>
              <w:t>б</w:t>
            </w:r>
            <w:r w:rsidRPr="007228CA">
              <w:rPr>
                <w:rFonts w:ascii="Times New Roman" w:hAnsi="Times New Roman" w:cs="Times New Roman"/>
              </w:rPr>
              <w:t xml:space="preserve">ласти 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28CA">
              <w:rPr>
                <w:rFonts w:ascii="Times New Roman" w:hAnsi="Times New Roman" w:cs="Times New Roman"/>
              </w:rPr>
              <w:t xml:space="preserve">по телефону </w:t>
            </w:r>
            <w:r w:rsidRPr="007228CA">
              <w:rPr>
                <w:rFonts w:ascii="Times New Roman" w:hAnsi="Times New Roman" w:cs="Times New Roman"/>
                <w:b/>
              </w:rPr>
              <w:t>67-3-91.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Передача </w:t>
            </w:r>
            <w:proofErr w:type="gramStart"/>
            <w:r w:rsidRPr="007228CA">
              <w:rPr>
                <w:rFonts w:ascii="Times New Roman" w:hAnsi="Times New Roman" w:cs="Times New Roman"/>
              </w:rPr>
              <w:t>соответствующей</w:t>
            </w:r>
            <w:proofErr w:type="gramEnd"/>
            <w:r w:rsidRPr="007228CA">
              <w:rPr>
                <w:rFonts w:ascii="Times New Roman" w:hAnsi="Times New Roman" w:cs="Times New Roman"/>
              </w:rPr>
              <w:t xml:space="preserve"> информации  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 ЕДДС районной администрации.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lastRenderedPageBreak/>
              <w:t>в паводковый период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Поддерживать телефонную связь с Тайше</w:t>
            </w:r>
            <w:r w:rsidRPr="007228CA">
              <w:rPr>
                <w:rFonts w:ascii="Times New Roman" w:hAnsi="Times New Roman" w:cs="Times New Roman"/>
              </w:rPr>
              <w:t>т</w:t>
            </w:r>
            <w:r w:rsidRPr="007228CA">
              <w:rPr>
                <w:rFonts w:ascii="Times New Roman" w:hAnsi="Times New Roman" w:cs="Times New Roman"/>
              </w:rPr>
              <w:t>ским центром Телекоммуникаций (бюро р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монта) для обеспечения устойчивой телефо</w:t>
            </w:r>
            <w:r w:rsidRPr="007228CA">
              <w:rPr>
                <w:rFonts w:ascii="Times New Roman" w:hAnsi="Times New Roman" w:cs="Times New Roman"/>
              </w:rPr>
              <w:t>н</w:t>
            </w:r>
            <w:r w:rsidRPr="007228CA">
              <w:rPr>
                <w:rFonts w:ascii="Times New Roman" w:hAnsi="Times New Roman" w:cs="Times New Roman"/>
              </w:rPr>
              <w:t>ной связи со штабом ГО и ЧС Тайшетского района на весь период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весь период паводка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закрытие ледовой переправы через реку Бирюсу в районе д. Иванов Мыс Шиткинская дача квартал 32-49  и ее ликвид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цию путем чернения льда, распиловки или взрывным способом, установки плакатов и запрещающих знаков за счет средств собс</w:t>
            </w:r>
            <w:r w:rsidRPr="007228CA">
              <w:rPr>
                <w:rFonts w:ascii="Times New Roman" w:hAnsi="Times New Roman" w:cs="Times New Roman"/>
              </w:rPr>
              <w:t>т</w:t>
            </w:r>
            <w:r w:rsidRPr="007228CA">
              <w:rPr>
                <w:rFonts w:ascii="Times New Roman" w:hAnsi="Times New Roman" w:cs="Times New Roman"/>
              </w:rPr>
              <w:t>венников.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по необход</w:t>
            </w:r>
            <w:r w:rsidRPr="007228CA">
              <w:rPr>
                <w:rFonts w:ascii="Times New Roman" w:hAnsi="Times New Roman" w:cs="Times New Roman"/>
              </w:rPr>
              <w:t>и</w:t>
            </w:r>
            <w:r w:rsidRPr="007228CA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ООО «Талинга» - предприятие, эксплуатирующее ледовую переправу</w:t>
            </w:r>
          </w:p>
        </w:tc>
      </w:tr>
      <w:tr w:rsidR="002E6FEB" w:rsidRPr="007228CA" w:rsidTr="00C93E75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при необходимости предоста</w:t>
            </w:r>
            <w:r w:rsidRPr="007228CA">
              <w:rPr>
                <w:rFonts w:ascii="Times New Roman" w:hAnsi="Times New Roman" w:cs="Times New Roman"/>
              </w:rPr>
              <w:t>в</w:t>
            </w:r>
            <w:r w:rsidRPr="007228CA">
              <w:rPr>
                <w:rFonts w:ascii="Times New Roman" w:hAnsi="Times New Roman" w:cs="Times New Roman"/>
              </w:rPr>
              <w:t>ление медицинской помощи населению в зоне возможной ЧС.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Обеспечить наличие </w:t>
            </w:r>
            <w:proofErr w:type="gramStart"/>
            <w:r w:rsidRPr="007228CA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7228CA">
              <w:rPr>
                <w:rFonts w:ascii="Times New Roman" w:hAnsi="Times New Roman" w:cs="Times New Roman"/>
              </w:rPr>
              <w:t xml:space="preserve"> лекарс</w:t>
            </w:r>
            <w:r w:rsidRPr="007228CA">
              <w:rPr>
                <w:rFonts w:ascii="Times New Roman" w:hAnsi="Times New Roman" w:cs="Times New Roman"/>
              </w:rPr>
              <w:t>т</w:t>
            </w:r>
            <w:r w:rsidRPr="007228CA">
              <w:rPr>
                <w:rFonts w:ascii="Times New Roman" w:hAnsi="Times New Roman" w:cs="Times New Roman"/>
              </w:rPr>
              <w:t>венных средств на весь период паводка.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в период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паводка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01.04.2020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М.В</w:t>
            </w:r>
            <w:r w:rsidRPr="007228C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</w:t>
            </w:r>
            <w:r w:rsidRPr="007228CA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зыкановского ФАПа</w:t>
            </w:r>
          </w:p>
        </w:tc>
      </w:tr>
      <w:tr w:rsidR="002E6FEB" w:rsidRPr="007228CA" w:rsidTr="00C93E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Создать запас ГСМ: бензин А-92 – 200л.,  см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зочные материалы – 10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Обследование дорожного полотна, дорожных сооружений и мостов с целью определения их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Противопаводковая комиссия</w:t>
            </w:r>
          </w:p>
        </w:tc>
      </w:tr>
      <w:tr w:rsidR="002E6FEB" w:rsidRPr="007228CA" w:rsidTr="00C93E7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28CA">
              <w:rPr>
                <w:rFonts w:ascii="Times New Roman" w:hAnsi="Times New Roman" w:cs="Times New Roman"/>
              </w:rPr>
              <w:t>Организовать своевременное доведение до населения достоверной информации о скл</w:t>
            </w:r>
            <w:r w:rsidRPr="007228CA">
              <w:rPr>
                <w:rFonts w:ascii="Times New Roman" w:hAnsi="Times New Roman" w:cs="Times New Roman"/>
              </w:rPr>
              <w:t>а</w:t>
            </w:r>
            <w:r w:rsidRPr="007228CA">
              <w:rPr>
                <w:rFonts w:ascii="Times New Roman" w:hAnsi="Times New Roman" w:cs="Times New Roman"/>
              </w:rPr>
              <w:t>дывающейся обстановке и правилах повед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>ния при угрозе подтопления (затопления) ч</w:t>
            </w:r>
            <w:r w:rsidRPr="007228CA">
              <w:rPr>
                <w:rFonts w:ascii="Times New Roman" w:hAnsi="Times New Roman" w:cs="Times New Roman"/>
              </w:rPr>
              <w:t>е</w:t>
            </w:r>
            <w:r w:rsidRPr="007228CA">
              <w:rPr>
                <w:rFonts w:ascii="Times New Roman" w:hAnsi="Times New Roman" w:cs="Times New Roman"/>
              </w:rPr>
              <w:t xml:space="preserve">рез СМИ.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Противопаводковая комиссия</w:t>
            </w:r>
          </w:p>
        </w:tc>
      </w:tr>
      <w:tr w:rsidR="002E6FEB" w:rsidRPr="007228CA" w:rsidTr="00C93E75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Предусмотреть выделение финансовых средств из резервного фонда администрации Бузыкановского муниципального образования  на организацию и проведение аварийно-спасательных работ  в паводковый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01.04.2020 </w:t>
            </w:r>
            <w:r w:rsidRPr="007228C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Кулаков П.М.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Глава Бузыкановского МО</w:t>
            </w:r>
          </w:p>
        </w:tc>
      </w:tr>
      <w:tr w:rsidR="002E6FEB" w:rsidRPr="007228CA" w:rsidTr="00C93E75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1.Организовать на период паводка дежурство на своих </w:t>
            </w:r>
            <w:proofErr w:type="gramStart"/>
            <w:r w:rsidRPr="007228CA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7228CA">
              <w:rPr>
                <w:rFonts w:ascii="Times New Roman" w:hAnsi="Times New Roman" w:cs="Times New Roman"/>
              </w:rPr>
              <w:t xml:space="preserve"> (списки дежурных предо</w:t>
            </w:r>
            <w:r w:rsidRPr="007228CA">
              <w:rPr>
                <w:rFonts w:ascii="Times New Roman" w:hAnsi="Times New Roman" w:cs="Times New Roman"/>
              </w:rPr>
              <w:t>с</w:t>
            </w:r>
            <w:r w:rsidRPr="007228CA">
              <w:rPr>
                <w:rFonts w:ascii="Times New Roman" w:hAnsi="Times New Roman" w:cs="Times New Roman"/>
              </w:rPr>
              <w:t>тавить в администрацию Бузыкановского м</w:t>
            </w:r>
            <w:r w:rsidRPr="007228CA">
              <w:rPr>
                <w:rFonts w:ascii="Times New Roman" w:hAnsi="Times New Roman" w:cs="Times New Roman"/>
              </w:rPr>
              <w:t>у</w:t>
            </w:r>
            <w:r w:rsidRPr="007228CA">
              <w:rPr>
                <w:rFonts w:ascii="Times New Roman" w:hAnsi="Times New Roman" w:cs="Times New Roman"/>
              </w:rPr>
              <w:t>ниципального образования).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2.Ежедневно докладывать дежурному по а</w:t>
            </w:r>
            <w:r w:rsidRPr="007228CA">
              <w:rPr>
                <w:rFonts w:ascii="Times New Roman" w:hAnsi="Times New Roman" w:cs="Times New Roman"/>
              </w:rPr>
              <w:t>д</w:t>
            </w:r>
            <w:r w:rsidRPr="007228CA">
              <w:rPr>
                <w:rFonts w:ascii="Times New Roman" w:hAnsi="Times New Roman" w:cs="Times New Roman"/>
              </w:rPr>
              <w:t>министрации Бузыкановского муниципальн</w:t>
            </w:r>
            <w:r w:rsidRPr="007228CA">
              <w:rPr>
                <w:rFonts w:ascii="Times New Roman" w:hAnsi="Times New Roman" w:cs="Times New Roman"/>
              </w:rPr>
              <w:t>о</w:t>
            </w:r>
            <w:r w:rsidRPr="007228CA">
              <w:rPr>
                <w:rFonts w:ascii="Times New Roman" w:hAnsi="Times New Roman" w:cs="Times New Roman"/>
              </w:rPr>
              <w:t xml:space="preserve">го образования информацию  о положении дел. </w:t>
            </w:r>
          </w:p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3.Организовать незамедлительные работы по спасению имущества в случае подтопления зданий.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весь период паводка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Руководители бюджетных у</w:t>
            </w:r>
            <w:r w:rsidRPr="007228CA">
              <w:rPr>
                <w:rFonts w:ascii="Times New Roman" w:hAnsi="Times New Roman" w:cs="Times New Roman"/>
              </w:rPr>
              <w:t>ч</w:t>
            </w:r>
            <w:r w:rsidRPr="007228CA">
              <w:rPr>
                <w:rFonts w:ascii="Times New Roman" w:hAnsi="Times New Roman" w:cs="Times New Roman"/>
              </w:rPr>
              <w:t>реждений, организаций, пре</w:t>
            </w:r>
            <w:r w:rsidRPr="007228CA">
              <w:rPr>
                <w:rFonts w:ascii="Times New Roman" w:hAnsi="Times New Roman" w:cs="Times New Roman"/>
              </w:rPr>
              <w:t>д</w:t>
            </w:r>
            <w:r w:rsidRPr="007228CA">
              <w:rPr>
                <w:rFonts w:ascii="Times New Roman" w:hAnsi="Times New Roman" w:cs="Times New Roman"/>
              </w:rPr>
              <w:t>приятий всех форм собстве</w:t>
            </w:r>
            <w:r w:rsidRPr="007228CA">
              <w:rPr>
                <w:rFonts w:ascii="Times New Roman" w:hAnsi="Times New Roman" w:cs="Times New Roman"/>
              </w:rPr>
              <w:t>н</w:t>
            </w:r>
            <w:r w:rsidRPr="007228CA">
              <w:rPr>
                <w:rFonts w:ascii="Times New Roman" w:hAnsi="Times New Roman" w:cs="Times New Roman"/>
              </w:rPr>
              <w:t>ности, находящихся на терр</w:t>
            </w:r>
            <w:r w:rsidRPr="007228CA">
              <w:rPr>
                <w:rFonts w:ascii="Times New Roman" w:hAnsi="Times New Roman" w:cs="Times New Roman"/>
              </w:rPr>
              <w:t>и</w:t>
            </w:r>
            <w:r w:rsidRPr="007228CA">
              <w:rPr>
                <w:rFonts w:ascii="Times New Roman" w:hAnsi="Times New Roman" w:cs="Times New Roman"/>
              </w:rPr>
              <w:t>тории Бузыкановского МО</w:t>
            </w:r>
          </w:p>
        </w:tc>
      </w:tr>
      <w:tr w:rsidR="002E6FEB" w:rsidRPr="007228CA" w:rsidTr="00C93E75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Организовать издание спецвыпуска бюллетеня нормативных правовых актов Бузыкановского муниципального образования «Официальные вести» по теме прот</w:t>
            </w:r>
            <w:r>
              <w:rPr>
                <w:rFonts w:ascii="Times New Roman" w:hAnsi="Times New Roman" w:cs="Times New Roman"/>
              </w:rPr>
              <w:t>ивопаводковых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тий в 2020 </w:t>
            </w:r>
            <w:r w:rsidRPr="007228CA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7228C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Благушка Л.В.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>ведущий  специалист</w:t>
            </w:r>
          </w:p>
          <w:p w:rsidR="002E6FEB" w:rsidRPr="007228CA" w:rsidRDefault="002E6FEB" w:rsidP="00C93E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8C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</w:tbl>
    <w:p w:rsidR="002E6FEB" w:rsidRDefault="002E6FEB" w:rsidP="002E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4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Default="002E6FEB" w:rsidP="002E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EB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B">
        <w:rPr>
          <w:rFonts w:ascii="Times New Roman" w:hAnsi="Times New Roman" w:cs="Times New Roman"/>
          <w:b/>
          <w:sz w:val="24"/>
          <w:szCs w:val="24"/>
        </w:rPr>
        <w:t>План эвакуации</w:t>
      </w:r>
    </w:p>
    <w:p w:rsidR="002E6FEB" w:rsidRPr="007E282B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B">
        <w:rPr>
          <w:rFonts w:ascii="Times New Roman" w:hAnsi="Times New Roman" w:cs="Times New Roman"/>
          <w:b/>
          <w:sz w:val="24"/>
          <w:szCs w:val="24"/>
        </w:rPr>
        <w:t xml:space="preserve"> (первоочередного жизнеобеспечения)</w:t>
      </w:r>
    </w:p>
    <w:p w:rsidR="002E6FEB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B">
        <w:rPr>
          <w:rFonts w:ascii="Times New Roman" w:hAnsi="Times New Roman" w:cs="Times New Roman"/>
          <w:b/>
          <w:sz w:val="24"/>
          <w:szCs w:val="24"/>
        </w:rPr>
        <w:t>пострадавшего населения Бузыкановского муниципального образования,</w:t>
      </w:r>
    </w:p>
    <w:p w:rsidR="002E6FEB" w:rsidRPr="007E282B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E282B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7E282B">
        <w:rPr>
          <w:rFonts w:ascii="Times New Roman" w:hAnsi="Times New Roman" w:cs="Times New Roman"/>
          <w:b/>
          <w:sz w:val="24"/>
          <w:szCs w:val="24"/>
        </w:rPr>
        <w:t xml:space="preserve"> в зоне возможной ЧС</w:t>
      </w:r>
    </w:p>
    <w:p w:rsidR="002E6FEB" w:rsidRPr="007E282B" w:rsidRDefault="002E6FEB" w:rsidP="002E6F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540"/>
        <w:gridCol w:w="1421"/>
      </w:tblGrid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EB" w:rsidRPr="00C463BE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>Вид жизнеобеспечения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 xml:space="preserve"> их местонахождение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 w:rsidRPr="00C463BE">
              <w:rPr>
                <w:rFonts w:ascii="Times New Roman" w:hAnsi="Times New Roman" w:cs="Times New Roman"/>
              </w:rPr>
              <w:t xml:space="preserve"> </w:t>
            </w:r>
          </w:p>
          <w:p w:rsidR="002E6FEB" w:rsidRPr="00C463BE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3BE">
              <w:rPr>
                <w:rFonts w:ascii="Times New Roman" w:hAnsi="Times New Roman" w:cs="Times New Roman"/>
              </w:rPr>
              <w:t>введении</w:t>
            </w:r>
            <w:proofErr w:type="gramEnd"/>
            <w:r w:rsidRPr="00C463BE">
              <w:rPr>
                <w:rFonts w:ascii="Times New Roman" w:hAnsi="Times New Roman" w:cs="Times New Roman"/>
              </w:rPr>
              <w:t xml:space="preserve"> режима ЧС</w:t>
            </w:r>
          </w:p>
          <w:p w:rsidR="002E6FEB" w:rsidRPr="00C463BE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>(должность, ФИО, тел.)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>Время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 xml:space="preserve">готовности </w:t>
            </w:r>
            <w:proofErr w:type="gramStart"/>
            <w:r w:rsidRPr="00C463B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E6FEB" w:rsidRPr="00C463BE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>выполнению</w:t>
            </w:r>
          </w:p>
          <w:p w:rsidR="002E6FEB" w:rsidRPr="00C463BE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3BE">
              <w:rPr>
                <w:rFonts w:ascii="Times New Roman" w:hAnsi="Times New Roman" w:cs="Times New Roman"/>
              </w:rPr>
              <w:t>задач</w:t>
            </w:r>
          </w:p>
        </w:tc>
      </w:tr>
      <w:tr w:rsidR="002E6FEB" w:rsidRPr="007818C3" w:rsidTr="00C93E75">
        <w:trPr>
          <w:trHeight w:val="7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риведение  в готовность состава прот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вопаводковой комиссии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Pr="00C463BE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66318C" w:rsidRDefault="002E6FEB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18C">
              <w:rPr>
                <w:rFonts w:ascii="Times New Roman" w:hAnsi="Times New Roman" w:cs="Times New Roman"/>
                <w:sz w:val="24"/>
                <w:szCs w:val="24"/>
              </w:rPr>
              <w:t>Ч+0,5 час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Сбор руководящего состава, оценка о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становки, определение первоочередных мер по защите населения, оборудования, материальных ценностей</w:t>
            </w:r>
            <w:r w:rsidRPr="007F2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доведение з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дач по проведению противопаводковых мероприятий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МО,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противопаводковая комиссия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Ч+ 1 час.</w:t>
            </w:r>
          </w:p>
        </w:tc>
      </w:tr>
      <w:tr w:rsidR="002E6FEB" w:rsidRPr="007818C3" w:rsidTr="00C93E75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становление взаимодействия комиссии с отделом ГО и ЧС администрации Та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шетского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8 924 549 74 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Ч+ 1 час.</w:t>
            </w:r>
          </w:p>
        </w:tc>
      </w:tr>
      <w:tr w:rsidR="002E6FEB" w:rsidRPr="007818C3" w:rsidTr="00C93E75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006B8F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рганизация работы нарочных о неме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ленном оповещении  населения об угрозе высокого уровня воды, наводнения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МО,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Ч+ 1 час.</w:t>
            </w:r>
          </w:p>
        </w:tc>
      </w:tr>
      <w:tr w:rsidR="002E6FEB" w:rsidRPr="007818C3" w:rsidTr="00C93E75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006B8F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силение наблюдения работы гидрол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гического поста и контроля за состоян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6B8F">
              <w:rPr>
                <w:rFonts w:ascii="Times New Roman" w:hAnsi="Times New Roman" w:cs="Times New Roman"/>
                <w:sz w:val="24"/>
                <w:szCs w:val="24"/>
              </w:rPr>
              <w:t>ем окружающей среды, подъемом уровня воды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МО,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Ч+ 1 час.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Ч+ 1 час.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и товарами пе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вой необходимости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Служба торговли и питания ГО администрации Тайшетского района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2 17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Ч+ 4 час.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Обеспечение временного размещения пострадавших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Эвакуационная комиссия адм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нистрации Тайшетского района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8(39563) 2 03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Ч+ 4 час.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Медицинское обслуживание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Тайшетского района тел. 8(39563) 2 03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ФАП с. Бузыканово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Ч+ 2 час.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Обеспечение коммунально-бытовых у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Ч+ 2 час.</w:t>
            </w:r>
          </w:p>
        </w:tc>
      </w:tr>
      <w:tr w:rsidR="002E6FEB" w:rsidRPr="007818C3" w:rsidTr="00C93E7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МО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8(39563) 92 5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8 924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3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ЕДДС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района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8(39563) 2 </w:t>
            </w: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 и работе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со СМИ администрации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Тайшетского района</w:t>
            </w:r>
          </w:p>
          <w:p w:rsidR="002E6FEB" w:rsidRPr="007818C3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8(39563) 2 36 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FEB" w:rsidRPr="007818C3" w:rsidRDefault="002E6FEB" w:rsidP="00C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C3">
              <w:rPr>
                <w:rFonts w:ascii="Times New Roman" w:hAnsi="Times New Roman" w:cs="Times New Roman"/>
                <w:sz w:val="24"/>
                <w:szCs w:val="24"/>
              </w:rPr>
              <w:t>Ч+ 1 час.</w:t>
            </w:r>
          </w:p>
        </w:tc>
      </w:tr>
    </w:tbl>
    <w:p w:rsidR="002E6FEB" w:rsidRDefault="002E6FEB" w:rsidP="002E6F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6FEB" w:rsidRPr="007818C3" w:rsidRDefault="002E6FEB" w:rsidP="002E6F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8C3">
        <w:rPr>
          <w:rFonts w:ascii="Times New Roman" w:hAnsi="Times New Roman" w:cs="Times New Roman"/>
          <w:b/>
          <w:bCs/>
          <w:sz w:val="24"/>
          <w:szCs w:val="24"/>
        </w:rPr>
        <w:t xml:space="preserve"> Действие руководящего состава администрации при угрозе затопления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>Ч+ 0,5 час - оповещение и сбор руководящего состава муниципального образования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Ч+ 1,5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организация круглосуточного дежурства руководящего состава администр</w:t>
      </w:r>
      <w:r w:rsidRPr="007818C3">
        <w:rPr>
          <w:rFonts w:ascii="Times New Roman" w:hAnsi="Times New Roman" w:cs="Times New Roman"/>
          <w:sz w:val="24"/>
          <w:szCs w:val="24"/>
        </w:rPr>
        <w:t>а</w:t>
      </w:r>
      <w:r w:rsidRPr="007818C3">
        <w:rPr>
          <w:rFonts w:ascii="Times New Roman" w:hAnsi="Times New Roman" w:cs="Times New Roman"/>
          <w:sz w:val="24"/>
          <w:szCs w:val="24"/>
        </w:rPr>
        <w:t>ции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Ч+ 2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18C3">
        <w:rPr>
          <w:rFonts w:ascii="Times New Roman" w:hAnsi="Times New Roman" w:cs="Times New Roman"/>
          <w:sz w:val="24"/>
          <w:szCs w:val="24"/>
        </w:rPr>
        <w:t>уточнение прогноза повышения уровня воды в реке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Ч+ 1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доклад мэру района об обстановке и необходимости проведения мероприятий по эвакуации на</w:t>
      </w:r>
      <w:r>
        <w:rPr>
          <w:rFonts w:ascii="Times New Roman" w:hAnsi="Times New Roman" w:cs="Times New Roman"/>
          <w:sz w:val="24"/>
          <w:szCs w:val="24"/>
        </w:rPr>
        <w:t>селения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Ч+ 2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доведения</w:t>
      </w:r>
      <w:r>
        <w:rPr>
          <w:rFonts w:ascii="Times New Roman" w:hAnsi="Times New Roman" w:cs="Times New Roman"/>
          <w:sz w:val="24"/>
          <w:szCs w:val="24"/>
        </w:rPr>
        <w:t xml:space="preserve"> решения на эвакуацию населения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Ч+ 3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приведение в г</w:t>
      </w:r>
      <w:r>
        <w:rPr>
          <w:rFonts w:ascii="Times New Roman" w:hAnsi="Times New Roman" w:cs="Times New Roman"/>
          <w:sz w:val="24"/>
          <w:szCs w:val="24"/>
        </w:rPr>
        <w:t>отовность эвакуационных пунктов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Ч+ 3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Подготовка автомобильной техники к эвакуации населения и вывозу матер</w:t>
      </w:r>
      <w:r w:rsidRPr="007818C3">
        <w:rPr>
          <w:rFonts w:ascii="Times New Roman" w:hAnsi="Times New Roman" w:cs="Times New Roman"/>
          <w:sz w:val="24"/>
          <w:szCs w:val="24"/>
        </w:rPr>
        <w:t>и</w:t>
      </w:r>
      <w:r w:rsidRPr="007818C3">
        <w:rPr>
          <w:rFonts w:ascii="Times New Roman" w:hAnsi="Times New Roman" w:cs="Times New Roman"/>
          <w:sz w:val="24"/>
          <w:szCs w:val="24"/>
        </w:rPr>
        <w:t>альных ценностей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Ч+ 1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оповещение населения и руководителей объектов и учреждений в зоне возмо</w:t>
      </w:r>
      <w:r w:rsidRPr="007818C3">
        <w:rPr>
          <w:rFonts w:ascii="Times New Roman" w:hAnsi="Times New Roman" w:cs="Times New Roman"/>
          <w:sz w:val="24"/>
          <w:szCs w:val="24"/>
        </w:rPr>
        <w:t>ж</w:t>
      </w:r>
      <w:r w:rsidRPr="007818C3">
        <w:rPr>
          <w:rFonts w:ascii="Times New Roman" w:hAnsi="Times New Roman" w:cs="Times New Roman"/>
          <w:sz w:val="24"/>
          <w:szCs w:val="24"/>
        </w:rPr>
        <w:t>ного затопления о прове</w:t>
      </w:r>
      <w:r>
        <w:rPr>
          <w:rFonts w:ascii="Times New Roman" w:hAnsi="Times New Roman" w:cs="Times New Roman"/>
          <w:sz w:val="24"/>
          <w:szCs w:val="24"/>
        </w:rPr>
        <w:t>дении эвакуационных мероприятий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Ч+ 4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эвакуация населе</w:t>
      </w:r>
      <w:r>
        <w:rPr>
          <w:rFonts w:ascii="Times New Roman" w:hAnsi="Times New Roman" w:cs="Times New Roman"/>
          <w:sz w:val="24"/>
          <w:szCs w:val="24"/>
        </w:rPr>
        <w:t>ния из зон возможных затоплений</w:t>
      </w:r>
    </w:p>
    <w:p w:rsidR="002E6FEB" w:rsidRPr="007818C3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Ч+ 4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–</w:t>
      </w:r>
      <w:r w:rsidRPr="007818C3">
        <w:rPr>
          <w:rFonts w:ascii="Times New Roman" w:hAnsi="Times New Roman" w:cs="Times New Roman"/>
          <w:sz w:val="24"/>
          <w:szCs w:val="24"/>
        </w:rPr>
        <w:t xml:space="preserve"> организация временного размещения эвакуируемого населения</w:t>
      </w:r>
    </w:p>
    <w:p w:rsidR="002E6FEB" w:rsidRPr="002E6FEB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8C3">
        <w:rPr>
          <w:rFonts w:ascii="Times New Roman" w:hAnsi="Times New Roman" w:cs="Times New Roman"/>
          <w:sz w:val="24"/>
          <w:szCs w:val="24"/>
        </w:rPr>
        <w:t xml:space="preserve">Ч+ 6 час </w:t>
      </w:r>
      <w:r w:rsidRPr="007818C3">
        <w:rPr>
          <w:rFonts w:ascii="Times New Roman" w:hAnsi="Times New Roman" w:cs="Times New Roman"/>
          <w:b/>
          <w:sz w:val="24"/>
          <w:szCs w:val="24"/>
        </w:rPr>
        <w:t>-</w:t>
      </w:r>
      <w:r w:rsidRPr="007818C3">
        <w:rPr>
          <w:rFonts w:ascii="Times New Roman" w:hAnsi="Times New Roman" w:cs="Times New Roman"/>
          <w:sz w:val="24"/>
          <w:szCs w:val="24"/>
        </w:rPr>
        <w:t xml:space="preserve"> эвакуация скота и фуража из зоны возможного затопления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5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P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>Пункты временного размещения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 xml:space="preserve"> для пострадавшего населения 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89">
        <w:rPr>
          <w:rFonts w:ascii="Times New Roman" w:hAnsi="Times New Roman" w:cs="Times New Roman"/>
          <w:b/>
          <w:sz w:val="24"/>
          <w:szCs w:val="24"/>
        </w:rPr>
        <w:t xml:space="preserve"> в  зоне возможной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1984"/>
        <w:gridCol w:w="1276"/>
        <w:gridCol w:w="2835"/>
      </w:tblGrid>
      <w:tr w:rsidR="002E6FEB" w:rsidTr="00C93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E6FEB" w:rsidTr="00C93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46289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Бузыкановская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с. Бузыканово</w:t>
            </w:r>
          </w:p>
          <w:p w:rsidR="002E6FEB" w:rsidRPr="00546289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 xml:space="preserve"> ул. Юбилейная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46289" w:rsidRDefault="002E6FEB" w:rsidP="00C93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  <w:sz w:val="24"/>
                <w:szCs w:val="24"/>
              </w:rPr>
              <w:t>14865</w:t>
            </w:r>
            <w:r w:rsidRPr="00546289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54628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Ковалева Е.В.- директор</w:t>
            </w:r>
          </w:p>
          <w:p w:rsidR="002E6FEB" w:rsidRPr="00546289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ел</w:t>
            </w:r>
            <w:r w:rsidRPr="005462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раб.  8(39563) 92 5 </w:t>
            </w:r>
            <w:r w:rsidRPr="00546289">
              <w:rPr>
                <w:rFonts w:ascii="Times New Roman" w:hAnsi="Times New Roman" w:cs="Times New Roman"/>
              </w:rPr>
              <w:t xml:space="preserve">12 </w:t>
            </w:r>
          </w:p>
          <w:p w:rsidR="002E6FEB" w:rsidRPr="00546289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сот. 8</w:t>
            </w:r>
            <w:r>
              <w:rPr>
                <w:rFonts w:ascii="Times New Roman" w:hAnsi="Times New Roman" w:cs="Times New Roman"/>
              </w:rPr>
              <w:t> </w:t>
            </w:r>
            <w:r w:rsidRPr="00546289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 </w:t>
            </w:r>
            <w:r w:rsidRPr="00546289">
              <w:rPr>
                <w:rFonts w:ascii="Times New Roman" w:hAnsi="Times New Roman" w:cs="Times New Roman"/>
              </w:rPr>
              <w:t>714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91</w:t>
            </w:r>
          </w:p>
        </w:tc>
      </w:tr>
      <w:tr w:rsidR="002E6FEB" w:rsidTr="00C93E75">
        <w:trPr>
          <w:trHeight w:val="7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46289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Бузыкановский детский 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Бузыканово</w:t>
            </w:r>
            <w:r w:rsidRPr="00546289">
              <w:rPr>
                <w:rFonts w:ascii="Times New Roman" w:hAnsi="Times New Roman" w:cs="Times New Roman"/>
              </w:rPr>
              <w:t xml:space="preserve"> </w:t>
            </w:r>
          </w:p>
          <w:p w:rsidR="002E6FEB" w:rsidRPr="00546289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ул. Юбилейная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81 м2"/>
              </w:smartTagPr>
              <w:r w:rsidRPr="00546289">
                <w:rPr>
                  <w:rFonts w:ascii="Times New Roman" w:hAnsi="Times New Roman" w:cs="Times New Roman"/>
                </w:rPr>
                <w:t>381 м</w:t>
              </w:r>
              <w:proofErr w:type="gramStart"/>
              <w:r w:rsidRPr="00546289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 xml:space="preserve">Ковалева Е.В.- директор </w:t>
            </w:r>
          </w:p>
          <w:p w:rsidR="002E6FEB" w:rsidRPr="00546289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54628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раб. 8(39563) 92 5 </w:t>
            </w:r>
            <w:r w:rsidRPr="00546289">
              <w:rPr>
                <w:rFonts w:ascii="Times New Roman" w:hAnsi="Times New Roman" w:cs="Times New Roman"/>
              </w:rPr>
              <w:t xml:space="preserve">12 </w:t>
            </w:r>
          </w:p>
          <w:p w:rsidR="002E6FEB" w:rsidRPr="00546289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сот. 8 924 </w:t>
            </w:r>
            <w:r w:rsidRPr="00546289">
              <w:rPr>
                <w:rFonts w:ascii="Times New Roman" w:hAnsi="Times New Roman" w:cs="Times New Roman"/>
              </w:rPr>
              <w:t>714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91</w:t>
            </w:r>
          </w:p>
        </w:tc>
      </w:tr>
      <w:tr w:rsidR="002E6FEB" w:rsidTr="00C93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 xml:space="preserve">Бузыкановский  Дом </w:t>
            </w:r>
          </w:p>
          <w:p w:rsidR="002E6FEB" w:rsidRPr="00546289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Досуга и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Бузыканово</w:t>
            </w:r>
          </w:p>
          <w:p w:rsidR="002E6FEB" w:rsidRPr="00546289" w:rsidRDefault="002E6FEB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 xml:space="preserve"> ул. Школьная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274 м2"/>
              </w:smartTagPr>
              <w:r w:rsidRPr="00546289">
                <w:rPr>
                  <w:rFonts w:ascii="Times New Roman" w:hAnsi="Times New Roman" w:cs="Times New Roman"/>
                </w:rPr>
                <w:t>274 м</w:t>
              </w:r>
              <w:proofErr w:type="gramStart"/>
              <w:r w:rsidRPr="00546289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46289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Беляева В.А.</w:t>
            </w:r>
            <w:r>
              <w:rPr>
                <w:rFonts w:ascii="Times New Roman" w:hAnsi="Times New Roman" w:cs="Times New Roman"/>
              </w:rPr>
              <w:t xml:space="preserve"> – директор</w:t>
            </w:r>
          </w:p>
          <w:p w:rsidR="002E6FEB" w:rsidRPr="00546289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сот.</w:t>
            </w:r>
            <w:r w:rsidRPr="00546289">
              <w:rPr>
                <w:rFonts w:ascii="Times New Roman" w:hAnsi="Times New Roman" w:cs="Times New Roman"/>
              </w:rPr>
              <w:t xml:space="preserve"> 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4 </w:t>
            </w:r>
            <w:r w:rsidRPr="00546289">
              <w:rPr>
                <w:rFonts w:ascii="Times New Roman" w:hAnsi="Times New Roman" w:cs="Times New Roman"/>
              </w:rPr>
              <w:t>837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83</w:t>
            </w:r>
          </w:p>
        </w:tc>
      </w:tr>
      <w:tr w:rsidR="002E6FEB" w:rsidRPr="00642AE9" w:rsidTr="00C93E75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642AE9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2AE9">
              <w:rPr>
                <w:rFonts w:ascii="Times New Roman" w:hAnsi="Times New Roman" w:cs="Times New Roman"/>
                <w:b/>
              </w:rPr>
              <w:t>Размещение у родственников, знакомых</w:t>
            </w:r>
          </w:p>
        </w:tc>
      </w:tr>
    </w:tbl>
    <w:p w:rsidR="002E6FEB" w:rsidRDefault="002E6FEB" w:rsidP="002E6F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FEB" w:rsidRPr="00546289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289">
        <w:rPr>
          <w:rFonts w:ascii="Times New Roman" w:hAnsi="Times New Roman" w:cs="Times New Roman"/>
          <w:sz w:val="24"/>
          <w:szCs w:val="24"/>
        </w:rPr>
        <w:t>*</w:t>
      </w:r>
      <w:r w:rsidRPr="00546289">
        <w:rPr>
          <w:rFonts w:ascii="Times New Roman" w:hAnsi="Times New Roman" w:cs="Times New Roman"/>
          <w:b/>
          <w:sz w:val="24"/>
          <w:szCs w:val="24"/>
        </w:rPr>
        <w:t>В случае  полного   затопления села Бузыканово-</w:t>
      </w:r>
    </w:p>
    <w:p w:rsidR="002E6FEB" w:rsidRPr="002E6FEB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289">
        <w:rPr>
          <w:rFonts w:ascii="Times New Roman" w:hAnsi="Times New Roman" w:cs="Times New Roman"/>
          <w:b/>
          <w:sz w:val="24"/>
          <w:szCs w:val="24"/>
          <w:u w:val="single"/>
        </w:rPr>
        <w:t>эвакуация населения  в д. ИВАНОВ МЫС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3118"/>
        <w:gridCol w:w="1134"/>
        <w:gridCol w:w="2092"/>
      </w:tblGrid>
      <w:tr w:rsidR="002E6FEB" w:rsidTr="00C93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E6FEB" w:rsidTr="00C93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Ивано-М</w:t>
            </w:r>
            <w:r w:rsidRPr="00546289">
              <w:rPr>
                <w:rFonts w:ascii="Times New Roman" w:hAnsi="Times New Roman" w:cs="Times New Roman"/>
              </w:rPr>
              <w:t>ысовской клуб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46289" w:rsidRDefault="002E6FEB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 xml:space="preserve">д. Иванов Мыс ул. </w:t>
            </w:r>
            <w:proofErr w:type="gramStart"/>
            <w:r w:rsidRPr="00546289">
              <w:rPr>
                <w:rFonts w:ascii="Times New Roman" w:hAnsi="Times New Roman" w:cs="Times New Roman"/>
              </w:rPr>
              <w:t>Молоде</w:t>
            </w:r>
            <w:r w:rsidRPr="00546289">
              <w:rPr>
                <w:rFonts w:ascii="Times New Roman" w:hAnsi="Times New Roman" w:cs="Times New Roman"/>
              </w:rPr>
              <w:t>ж</w:t>
            </w:r>
            <w:r w:rsidRPr="00546289">
              <w:rPr>
                <w:rFonts w:ascii="Times New Roman" w:hAnsi="Times New Roman" w:cs="Times New Roman"/>
              </w:rPr>
              <w:t>ная</w:t>
            </w:r>
            <w:proofErr w:type="gramEnd"/>
            <w:r w:rsidRPr="00546289">
              <w:rPr>
                <w:rFonts w:ascii="Times New Roman" w:hAnsi="Times New Roman" w:cs="Times New Roman"/>
              </w:rPr>
              <w:t xml:space="preserve"> 12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2 м2"/>
              </w:smartTagPr>
              <w:r w:rsidRPr="00546289">
                <w:rPr>
                  <w:rFonts w:ascii="Times New Roman" w:hAnsi="Times New Roman" w:cs="Times New Roman"/>
                </w:rPr>
                <w:t>112 м</w:t>
              </w:r>
              <w:proofErr w:type="gramStart"/>
              <w:r w:rsidRPr="00546289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Позднякова Г.А.</w:t>
            </w:r>
          </w:p>
          <w:p w:rsidR="002E6FEB" w:rsidRPr="00546289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289">
              <w:rPr>
                <w:rFonts w:ascii="Times New Roman" w:hAnsi="Times New Roman" w:cs="Times New Roman"/>
              </w:rPr>
              <w:t>таксофон  8(39565)</w:t>
            </w:r>
            <w:r>
              <w:rPr>
                <w:rFonts w:ascii="Times New Roman" w:hAnsi="Times New Roman" w:cs="Times New Roman"/>
              </w:rPr>
              <w:t>261</w:t>
            </w:r>
            <w:r w:rsidRPr="00546289">
              <w:rPr>
                <w:rFonts w:ascii="Times New Roman" w:hAnsi="Times New Roman" w:cs="Times New Roman"/>
              </w:rPr>
              <w:t>54</w:t>
            </w:r>
          </w:p>
          <w:p w:rsidR="002E6FEB" w:rsidRPr="00546289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от</w:t>
            </w:r>
            <w:r w:rsidRPr="00546289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 626 77 80</w:t>
            </w:r>
          </w:p>
        </w:tc>
      </w:tr>
      <w:tr w:rsidR="002E6FEB" w:rsidTr="00C93E75">
        <w:trPr>
          <w:trHeight w:val="7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Ивано-Мысовской фельдшерский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46289" w:rsidRDefault="002E6FEB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 xml:space="preserve">д. Иванов Мыс ул. </w:t>
            </w:r>
            <w:proofErr w:type="gramStart"/>
            <w:r w:rsidRPr="00546289">
              <w:rPr>
                <w:rFonts w:ascii="Times New Roman" w:hAnsi="Times New Roman" w:cs="Times New Roman"/>
              </w:rPr>
              <w:t>Молоде</w:t>
            </w:r>
            <w:r w:rsidRPr="00546289">
              <w:rPr>
                <w:rFonts w:ascii="Times New Roman" w:hAnsi="Times New Roman" w:cs="Times New Roman"/>
              </w:rPr>
              <w:t>ж</w:t>
            </w:r>
            <w:r w:rsidRPr="00546289">
              <w:rPr>
                <w:rFonts w:ascii="Times New Roman" w:hAnsi="Times New Roman" w:cs="Times New Roman"/>
              </w:rPr>
              <w:t>ная</w:t>
            </w:r>
            <w:proofErr w:type="gramEnd"/>
            <w:r w:rsidRPr="00546289">
              <w:rPr>
                <w:rFonts w:ascii="Times New Roman" w:hAnsi="Times New Roman" w:cs="Times New Roman"/>
              </w:rPr>
              <w:t xml:space="preserve"> 4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546289">
                <w:rPr>
                  <w:rFonts w:ascii="Times New Roman" w:hAnsi="Times New Roman" w:cs="Times New Roman"/>
                </w:rPr>
                <w:t>30 м</w:t>
              </w:r>
              <w:proofErr w:type="gramStart"/>
              <w:r w:rsidRPr="00546289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46289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Заболоцкая Н.И.</w:t>
            </w:r>
          </w:p>
          <w:p w:rsidR="002E6FEB" w:rsidRPr="00546289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от</w:t>
            </w:r>
            <w:r w:rsidRPr="00546289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289">
              <w:rPr>
                <w:rFonts w:ascii="Times New Roman" w:hAnsi="Times New Roman" w:cs="Times New Roman"/>
              </w:rPr>
              <w:t>924</w:t>
            </w:r>
            <w:r>
              <w:rPr>
                <w:rFonts w:ascii="Times New Roman" w:hAnsi="Times New Roman" w:cs="Times New Roman"/>
              </w:rPr>
              <w:t> 549 73 62</w:t>
            </w:r>
          </w:p>
          <w:p w:rsidR="002E6FEB" w:rsidRPr="00546289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EB" w:rsidTr="00C93E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у родственников, знакомых</w:t>
            </w:r>
          </w:p>
        </w:tc>
      </w:tr>
      <w:tr w:rsidR="002E6FEB" w:rsidTr="00C93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rPr>
                <w:rFonts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Default="002E6FEB" w:rsidP="00C93E75">
            <w:pPr>
              <w:spacing w:after="0"/>
              <w:rPr>
                <w:rFonts w:cs="Times New Roman"/>
              </w:rPr>
            </w:pPr>
          </w:p>
        </w:tc>
      </w:tr>
    </w:tbl>
    <w:p w:rsid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Pr="009E5CB5" w:rsidRDefault="002E6FEB" w:rsidP="002E6FEB">
      <w:pPr>
        <w:spacing w:after="0"/>
        <w:jc w:val="right"/>
        <w:rPr>
          <w:rFonts w:ascii="Times New Roman" w:hAnsi="Times New Roman" w:cs="Times New Roman"/>
        </w:rPr>
      </w:pP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E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E6FEB" w:rsidRPr="00642AE9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E9">
        <w:rPr>
          <w:rFonts w:ascii="Times New Roman" w:hAnsi="Times New Roman" w:cs="Times New Roman"/>
          <w:b/>
          <w:sz w:val="24"/>
          <w:szCs w:val="24"/>
        </w:rPr>
        <w:t xml:space="preserve"> основных и запасных маршрутов эвакуации</w:t>
      </w:r>
    </w:p>
    <w:p w:rsidR="002E6FEB" w:rsidRPr="00642AE9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E9">
        <w:rPr>
          <w:rFonts w:ascii="Times New Roman" w:hAnsi="Times New Roman" w:cs="Times New Roman"/>
          <w:b/>
          <w:sz w:val="24"/>
          <w:szCs w:val="24"/>
        </w:rPr>
        <w:t>населения Бузыкановского муниципального образования</w:t>
      </w:r>
    </w:p>
    <w:p w:rsidR="002E6FEB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AE9">
        <w:rPr>
          <w:rFonts w:ascii="Times New Roman" w:hAnsi="Times New Roman" w:cs="Times New Roman"/>
          <w:b/>
          <w:sz w:val="24"/>
          <w:szCs w:val="24"/>
        </w:rPr>
        <w:t>в  зоне возможной ЧС</w:t>
      </w:r>
    </w:p>
    <w:p w:rsidR="002E6FEB" w:rsidRPr="00642AE9" w:rsidRDefault="002E6FEB" w:rsidP="002E6FEB">
      <w:pPr>
        <w:tabs>
          <w:tab w:val="left" w:pos="426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EB" w:rsidRPr="00314F35" w:rsidRDefault="002E6FEB" w:rsidP="002E6F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4F35">
        <w:rPr>
          <w:rFonts w:ascii="Times New Roman" w:hAnsi="Times New Roman"/>
          <w:b/>
          <w:sz w:val="24"/>
          <w:szCs w:val="24"/>
        </w:rPr>
        <w:t>Эвакуация населения при помощи транспорта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418"/>
        <w:gridCol w:w="1275"/>
        <w:gridCol w:w="1985"/>
        <w:gridCol w:w="2835"/>
      </w:tblGrid>
      <w:tr w:rsidR="002E6FEB" w:rsidRPr="00894E0F" w:rsidTr="00C93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Прот</w:t>
            </w:r>
            <w:r w:rsidRPr="0053757A">
              <w:rPr>
                <w:rFonts w:ascii="Times New Roman" w:hAnsi="Times New Roman" w:cs="Times New Roman"/>
              </w:rPr>
              <w:t>я</w:t>
            </w:r>
            <w:r w:rsidRPr="0053757A">
              <w:rPr>
                <w:rFonts w:ascii="Times New Roman" w:hAnsi="Times New Roman" w:cs="Times New Roman"/>
              </w:rPr>
              <w:t>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Доставка</w:t>
            </w:r>
          </w:p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Временное</w:t>
            </w:r>
          </w:p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размещение</w:t>
            </w:r>
          </w:p>
        </w:tc>
      </w:tr>
      <w:tr w:rsidR="002E6FEB" w:rsidRPr="00894E0F" w:rsidTr="00C93E75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57A">
              <w:rPr>
                <w:rFonts w:ascii="Times New Roman" w:hAnsi="Times New Roman" w:cs="Times New Roman"/>
              </w:rPr>
              <w:t>Партизанская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53757A">
                <w:rPr>
                  <w:rFonts w:ascii="Times New Roman" w:hAnsi="Times New Roman" w:cs="Times New Roman"/>
                </w:rPr>
                <w:t>1 км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 xml:space="preserve">Бузыкановская СОШ </w:t>
            </w:r>
          </w:p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Микроавтобус «Газель»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Бузыкановская СОШ</w:t>
            </w:r>
          </w:p>
        </w:tc>
      </w:tr>
      <w:tr w:rsidR="002E6FEB" w:rsidRPr="00894E0F" w:rsidTr="00C93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3757A">
                <w:rPr>
                  <w:rFonts w:ascii="Times New Roman" w:hAnsi="Times New Roman" w:cs="Times New Roman"/>
                </w:rPr>
                <w:t>800 м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</w:t>
            </w:r>
          </w:p>
          <w:p w:rsidR="002E6FEB" w:rsidRPr="0053757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«Бузыканово</w:t>
            </w:r>
            <w:r w:rsidRPr="005375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 xml:space="preserve">Бузыкановский </w:t>
            </w:r>
            <w:proofErr w:type="spellStart"/>
            <w:r w:rsidRPr="0053757A">
              <w:rPr>
                <w:rFonts w:ascii="Times New Roman" w:hAnsi="Times New Roman" w:cs="Times New Roman"/>
              </w:rPr>
              <w:t>ДдиТ</w:t>
            </w:r>
            <w:proofErr w:type="spellEnd"/>
          </w:p>
        </w:tc>
      </w:tr>
      <w:tr w:rsidR="002E6FEB" w:rsidRPr="00894E0F" w:rsidTr="00C93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гравийная дорога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3757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Администрация Бузыкановского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Бузыкановская СОШ</w:t>
            </w:r>
          </w:p>
        </w:tc>
      </w:tr>
      <w:tr w:rsidR="002E6FEB" w:rsidRPr="00894E0F" w:rsidTr="00C93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>ул. Зеленая</w:t>
            </w:r>
          </w:p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lastRenderedPageBreak/>
              <w:t xml:space="preserve">гравийная </w:t>
            </w:r>
            <w:r w:rsidRPr="0053757A">
              <w:rPr>
                <w:rFonts w:ascii="Times New Roman" w:hAnsi="Times New Roman" w:cs="Times New Roman"/>
              </w:rPr>
              <w:lastRenderedPageBreak/>
              <w:t>дорога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53757A">
                <w:rPr>
                  <w:rFonts w:ascii="Times New Roman" w:hAnsi="Times New Roman" w:cs="Times New Roman"/>
                </w:rPr>
                <w:lastRenderedPageBreak/>
                <w:t>1 км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t xml:space="preserve">Администрация Бузыкановского </w:t>
            </w:r>
            <w:r w:rsidRPr="0053757A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757A">
              <w:rPr>
                <w:rFonts w:ascii="Times New Roman" w:hAnsi="Times New Roman" w:cs="Times New Roman"/>
              </w:rPr>
              <w:lastRenderedPageBreak/>
              <w:t>Бузыканов</w:t>
            </w:r>
            <w:r>
              <w:rPr>
                <w:rFonts w:ascii="Times New Roman" w:hAnsi="Times New Roman" w:cs="Times New Roman"/>
              </w:rPr>
              <w:t xml:space="preserve">ский детский </w:t>
            </w:r>
            <w:r w:rsidRPr="0053757A">
              <w:rPr>
                <w:rFonts w:ascii="Times New Roman" w:hAnsi="Times New Roman" w:cs="Times New Roman"/>
              </w:rPr>
              <w:t xml:space="preserve"> </w:t>
            </w:r>
            <w:r w:rsidRPr="0053757A">
              <w:rPr>
                <w:rFonts w:ascii="Times New Roman" w:hAnsi="Times New Roman" w:cs="Times New Roman"/>
              </w:rPr>
              <w:lastRenderedPageBreak/>
              <w:t>сад</w:t>
            </w:r>
          </w:p>
        </w:tc>
      </w:tr>
    </w:tbl>
    <w:p w:rsidR="002E6FEB" w:rsidRDefault="002E6FEB" w:rsidP="002E6FEB">
      <w:pPr>
        <w:spacing w:line="240" w:lineRule="auto"/>
        <w:rPr>
          <w:rFonts w:ascii="Times New Roman" w:hAnsi="Times New Roman" w:cs="Times New Roman"/>
          <w:b/>
        </w:rPr>
      </w:pPr>
    </w:p>
    <w:p w:rsidR="002E6FEB" w:rsidRPr="0053757A" w:rsidRDefault="002E6FEB" w:rsidP="002E6F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2.</w:t>
      </w:r>
      <w:r w:rsidRPr="0053757A">
        <w:rPr>
          <w:rFonts w:ascii="Times New Roman" w:hAnsi="Times New Roman" w:cs="Times New Roman"/>
          <w:b/>
          <w:sz w:val="24"/>
          <w:szCs w:val="24"/>
        </w:rPr>
        <w:t>Эвакуация населения при помощи маломерных судов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900"/>
        <w:gridCol w:w="2396"/>
        <w:gridCol w:w="2096"/>
      </w:tblGrid>
      <w:tr w:rsidR="002E6FEB" w:rsidRPr="00894E0F" w:rsidTr="00C93E7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416A12" w:rsidRDefault="002E6FEB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Наименование улиц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Наименование</w:t>
            </w:r>
          </w:p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лодки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E6FEB" w:rsidRPr="00894E0F" w:rsidTr="00C93E75">
        <w:trPr>
          <w:trHeight w:val="2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416A12" w:rsidRDefault="002E6FEB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 xml:space="preserve">ул. Партизанская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Казанка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1</w:t>
            </w:r>
          </w:p>
        </w:tc>
      </w:tr>
      <w:tr w:rsidR="002E6FEB" w:rsidRPr="00894E0F" w:rsidTr="00C93E75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416A12" w:rsidRDefault="002E6FEB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Казанка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1</w:t>
            </w:r>
          </w:p>
        </w:tc>
      </w:tr>
      <w:tr w:rsidR="002E6FEB" w:rsidRPr="00894E0F" w:rsidTr="00C93E75">
        <w:trPr>
          <w:trHeight w:val="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416A12" w:rsidRDefault="002E6FEB" w:rsidP="00C9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53757A" w:rsidRDefault="002E6FEB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6FEB" w:rsidRPr="00894E0F" w:rsidTr="00C93E75">
        <w:trPr>
          <w:trHeight w:val="2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416A12" w:rsidRDefault="002E6FEB" w:rsidP="00C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A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Вега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EB" w:rsidRPr="0053757A" w:rsidRDefault="002E6FEB" w:rsidP="00C93E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7A">
              <w:rPr>
                <w:rFonts w:ascii="Times New Roman" w:hAnsi="Times New Roman" w:cs="Times New Roman"/>
              </w:rPr>
              <w:t>1</w:t>
            </w:r>
          </w:p>
        </w:tc>
      </w:tr>
    </w:tbl>
    <w:p w:rsidR="002E6FEB" w:rsidRDefault="002E6FEB" w:rsidP="002E6FEB">
      <w:pPr>
        <w:spacing w:after="0"/>
        <w:rPr>
          <w:rFonts w:ascii="Times New Roman" w:hAnsi="Times New Roman" w:cs="Times New Roman"/>
          <w:b/>
        </w:rPr>
      </w:pPr>
    </w:p>
    <w:p w:rsidR="002E6FEB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*В</w:t>
      </w:r>
      <w:r w:rsidRPr="00416A12">
        <w:rPr>
          <w:rFonts w:ascii="Times New Roman" w:hAnsi="Times New Roman" w:cs="Times New Roman"/>
          <w:sz w:val="24"/>
          <w:szCs w:val="24"/>
        </w:rPr>
        <w:t xml:space="preserve"> случае полного затопления с. Бузыканово - эвакуации населения в д. Иванов Мыс.</w:t>
      </w:r>
    </w:p>
    <w:p w:rsidR="002E6FEB" w:rsidRPr="00C01778" w:rsidRDefault="002E6FEB" w:rsidP="002E6FEB">
      <w:pPr>
        <w:spacing w:after="0"/>
        <w:ind w:firstLine="709"/>
        <w:rPr>
          <w:rFonts w:ascii="Times New Roman" w:hAnsi="Times New Roman" w:cs="Times New Roman"/>
          <w:b/>
        </w:rPr>
      </w:pPr>
      <w:r w:rsidRPr="00416A12">
        <w:rPr>
          <w:rFonts w:ascii="Times New Roman" w:hAnsi="Times New Roman" w:cs="Times New Roman"/>
          <w:sz w:val="24"/>
          <w:szCs w:val="24"/>
        </w:rPr>
        <w:t xml:space="preserve"> Расстояние до населенного пункта Иванов Мыс – 9 км.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7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Pr="009E5CB5" w:rsidRDefault="002E6FEB" w:rsidP="002E6FEB">
      <w:pPr>
        <w:spacing w:after="0"/>
        <w:jc w:val="right"/>
        <w:rPr>
          <w:rFonts w:ascii="Times New Roman" w:hAnsi="Times New Roman" w:cs="Times New Roman"/>
        </w:rPr>
      </w:pPr>
    </w:p>
    <w:p w:rsidR="002E6FEB" w:rsidRPr="0033448B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8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E6FEB" w:rsidRPr="0033448B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48B">
        <w:rPr>
          <w:rFonts w:ascii="Times New Roman" w:hAnsi="Times New Roman" w:cs="Times New Roman"/>
          <w:b/>
          <w:sz w:val="24"/>
          <w:szCs w:val="24"/>
        </w:rPr>
        <w:t>превентивных</w:t>
      </w:r>
      <w:proofErr w:type="gramEnd"/>
      <w:r w:rsidRPr="0033448B"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</w:t>
      </w:r>
    </w:p>
    <w:p w:rsidR="002E6FEB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48B">
        <w:rPr>
          <w:rFonts w:ascii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</w:t>
      </w:r>
    </w:p>
    <w:p w:rsidR="002E6FEB" w:rsidRPr="0033448B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паводка 2020</w:t>
      </w:r>
      <w:r w:rsidRPr="003344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6FEB" w:rsidRPr="0033448B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3793"/>
      </w:tblGrid>
      <w:tr w:rsidR="002E6FEB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E6FEB" w:rsidRPr="00E768F5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районов затороопасных участков на р. Бирюса</w:t>
            </w:r>
          </w:p>
        </w:tc>
        <w:tc>
          <w:tcPr>
            <w:tcW w:w="3793" w:type="dxa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5">
              <w:rPr>
                <w:rFonts w:ascii="Times New Roman" w:hAnsi="Times New Roman" w:cs="Times New Roman"/>
                <w:sz w:val="24"/>
                <w:szCs w:val="24"/>
              </w:rPr>
              <w:t xml:space="preserve">Кулаков П.М.-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68F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FEB" w:rsidRPr="00E768F5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2E6FEB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толщины льда, снежн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покрова на р. Бирюса</w:t>
            </w:r>
          </w:p>
        </w:tc>
        <w:tc>
          <w:tcPr>
            <w:tcW w:w="3793" w:type="dxa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E768F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</w:tc>
      </w:tr>
      <w:tr w:rsidR="002E6FEB" w:rsidRPr="00E768F5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затороопасных участков на р.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рюса путем:</w:t>
            </w:r>
          </w:p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чернения льда;</w:t>
            </w:r>
          </w:p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940">
              <w:rPr>
                <w:rFonts w:ascii="Times New Roman" w:hAnsi="Times New Roman" w:cs="Times New Roman"/>
                <w:sz w:val="24"/>
                <w:szCs w:val="24"/>
              </w:rPr>
              <w:t>в случае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(затора)</w:t>
            </w:r>
            <w:r w:rsidRPr="00E76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940">
              <w:rPr>
                <w:rFonts w:ascii="Times New Roman" w:hAnsi="Times New Roman" w:cs="Times New Roman"/>
                <w:sz w:val="24"/>
                <w:szCs w:val="24"/>
              </w:rPr>
              <w:t>взрывным способом</w:t>
            </w:r>
          </w:p>
        </w:tc>
        <w:tc>
          <w:tcPr>
            <w:tcW w:w="3793" w:type="dxa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Глава,</w:t>
            </w:r>
          </w:p>
          <w:p w:rsidR="002E6FEB" w:rsidRPr="00E768F5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E6FEB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ледовой переправы через р. Бирюса в районе д Иванов Мыс Шиткинская дача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 32-49 путем чернения льда, распиловки или взрывным способом, установки плакатов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прещающих знаков</w:t>
            </w:r>
          </w:p>
        </w:tc>
        <w:tc>
          <w:tcPr>
            <w:tcW w:w="3793" w:type="dxa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«Талинга» предприятие, эксплуатирующее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ледовую</w:t>
            </w:r>
            <w:proofErr w:type="gramEnd"/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переправу</w:t>
            </w:r>
          </w:p>
        </w:tc>
      </w:tr>
      <w:tr w:rsidR="002E6FEB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ликвидацией ледовой переправы через р. Бирюса в районе д Иванов Мыс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кинская дача квартал 32-49.</w:t>
            </w:r>
          </w:p>
        </w:tc>
        <w:tc>
          <w:tcPr>
            <w:tcW w:w="3793" w:type="dxa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</w:t>
            </w:r>
            <w:r w:rsidRPr="00E768F5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</w:tc>
      </w:tr>
      <w:tr w:rsidR="002E6FEB" w:rsidTr="00C93E75">
        <w:tc>
          <w:tcPr>
            <w:tcW w:w="540" w:type="dxa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8" w:type="dxa"/>
          </w:tcPr>
          <w:p w:rsidR="002E6FEB" w:rsidRDefault="002E6FEB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дорожного полотна, дорожных сооружений и мостов с целью определения их готовности к пропуску паводковых вод</w:t>
            </w:r>
          </w:p>
        </w:tc>
        <w:tc>
          <w:tcPr>
            <w:tcW w:w="3793" w:type="dxa"/>
            <w:vAlign w:val="center"/>
          </w:tcPr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Глава,</w:t>
            </w:r>
          </w:p>
          <w:p w:rsidR="002E6FEB" w:rsidRDefault="002E6FEB" w:rsidP="00C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</w:tbl>
    <w:p w:rsidR="002E6FEB" w:rsidRDefault="002E6FEB" w:rsidP="002E6FEB">
      <w:pPr>
        <w:spacing w:after="0" w:line="240" w:lineRule="auto"/>
        <w:rPr>
          <w:rFonts w:ascii="Times New Roman" w:hAnsi="Times New Roman" w:cs="Times New Roman"/>
        </w:rPr>
      </w:pPr>
    </w:p>
    <w:p w:rsidR="002E6FEB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февраля 2020 года  № 14</w:t>
      </w:r>
    </w:p>
    <w:p w:rsidR="002E6FEB" w:rsidRDefault="002E6FEB" w:rsidP="002E6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EB" w:rsidRPr="00416A12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12">
        <w:rPr>
          <w:rFonts w:ascii="Times New Roman" w:hAnsi="Times New Roman" w:cs="Times New Roman"/>
          <w:b/>
          <w:sz w:val="24"/>
          <w:szCs w:val="24"/>
        </w:rPr>
        <w:t>Состав сил и средств постоянной готовности,</w:t>
      </w:r>
    </w:p>
    <w:p w:rsidR="002E6FEB" w:rsidRPr="00416A12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12">
        <w:rPr>
          <w:rFonts w:ascii="Times New Roman" w:hAnsi="Times New Roman" w:cs="Times New Roman"/>
          <w:b/>
          <w:sz w:val="24"/>
          <w:szCs w:val="24"/>
        </w:rPr>
        <w:t>привлекаемой для  защиты и  ликвидации ЧС</w:t>
      </w:r>
    </w:p>
    <w:p w:rsidR="002E6FEB" w:rsidRPr="00416A12" w:rsidRDefault="002E6FEB" w:rsidP="002E6F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12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2E6FEB" w:rsidRDefault="002E6FEB" w:rsidP="002E6FEB">
      <w:pPr>
        <w:spacing w:after="0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Резервный фонд – 5</w:t>
      </w:r>
      <w:r w:rsidRPr="00C93C1D">
        <w:rPr>
          <w:rFonts w:ascii="Times New Roman" w:hAnsi="Times New Roman" w:cs="Times New Roman"/>
          <w:b/>
          <w:sz w:val="24"/>
          <w:szCs w:val="24"/>
        </w:rPr>
        <w:t> 000 рублей</w:t>
      </w:r>
    </w:p>
    <w:p w:rsidR="002E6FEB" w:rsidRDefault="002E6FEB" w:rsidP="002E6FEB">
      <w:pPr>
        <w:spacing w:after="0" w:line="240" w:lineRule="auto"/>
        <w:ind w:firstLine="5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C1D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обеспечение: ГСМ – 200 л </w:t>
      </w:r>
      <w:r w:rsidRPr="00C93C1D">
        <w:rPr>
          <w:rFonts w:ascii="Times New Roman" w:hAnsi="Times New Roman" w:cs="Times New Roman"/>
          <w:b/>
          <w:sz w:val="24"/>
          <w:szCs w:val="24"/>
        </w:rPr>
        <w:t xml:space="preserve"> смазоч</w:t>
      </w:r>
      <w:r>
        <w:rPr>
          <w:rFonts w:ascii="Times New Roman" w:hAnsi="Times New Roman" w:cs="Times New Roman"/>
          <w:b/>
          <w:sz w:val="24"/>
          <w:szCs w:val="24"/>
        </w:rPr>
        <w:t>ные материалы- 10 кг</w:t>
      </w:r>
    </w:p>
    <w:p w:rsidR="002E6FEB" w:rsidRPr="0052682A" w:rsidRDefault="002E6FEB" w:rsidP="002E6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417"/>
        <w:gridCol w:w="992"/>
        <w:gridCol w:w="3119"/>
      </w:tblGrid>
      <w:tr w:rsidR="002E6FEB" w:rsidRPr="0052682A" w:rsidTr="00C93E75">
        <w:trPr>
          <w:tblHeader/>
        </w:trPr>
        <w:tc>
          <w:tcPr>
            <w:tcW w:w="567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1417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чество л/с</w:t>
            </w:r>
          </w:p>
        </w:tc>
        <w:tc>
          <w:tcPr>
            <w:tcW w:w="3119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6FEB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выделяющей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</w:tr>
      <w:tr w:rsidR="002E6FEB" w:rsidRPr="0052682A" w:rsidTr="00C93E75">
        <w:trPr>
          <w:trHeight w:val="907"/>
        </w:trPr>
        <w:tc>
          <w:tcPr>
            <w:tcW w:w="567" w:type="dxa"/>
          </w:tcPr>
          <w:p w:rsidR="002E6FEB" w:rsidRPr="0052682A" w:rsidRDefault="002E6F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Трактор Т-150  с отвалом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МТЗ - 12-21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Трактор МТЗ -82 с тележкой</w:t>
            </w:r>
          </w:p>
        </w:tc>
        <w:tc>
          <w:tcPr>
            <w:tcW w:w="1417" w:type="dxa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«Бузыканово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6FEB" w:rsidRPr="0052682A" w:rsidTr="00C93E75">
        <w:trPr>
          <w:trHeight w:val="939"/>
        </w:trPr>
        <w:tc>
          <w:tcPr>
            <w:tcW w:w="567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Микроавтобус  «Газель» 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Бузыкановская СОШ</w:t>
            </w:r>
          </w:p>
        </w:tc>
      </w:tr>
      <w:tr w:rsidR="002E6FEB" w:rsidRPr="0052682A" w:rsidTr="00C93E75">
        <w:tc>
          <w:tcPr>
            <w:tcW w:w="567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2E6FEB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 667 УМ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Беларус  82,1 (ПУМ 4853)  с тележкой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FEB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FEB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6FEB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FEB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E6FEB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МО</w:t>
            </w:r>
          </w:p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EB" w:rsidRPr="0052682A" w:rsidTr="00C93E75">
        <w:tc>
          <w:tcPr>
            <w:tcW w:w="567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8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6FEB" w:rsidRPr="0052682A" w:rsidRDefault="002E6FEB" w:rsidP="00C93E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FEB" w:rsidRDefault="002E6FEB" w:rsidP="002E6FEB">
      <w:pPr>
        <w:spacing w:after="0" w:line="240" w:lineRule="auto"/>
        <w:rPr>
          <w:rFonts w:ascii="Times New Roman" w:hAnsi="Times New Roman" w:cs="Times New Roman"/>
        </w:rPr>
      </w:pP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9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>к постановлению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администрации Бузыкановского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5CB5">
        <w:rPr>
          <w:rFonts w:ascii="Times New Roman" w:hAnsi="Times New Roman" w:cs="Times New Roman"/>
        </w:rPr>
        <w:t xml:space="preserve"> муниципального образования </w:t>
      </w:r>
    </w:p>
    <w:p w:rsidR="002E6FEB" w:rsidRPr="009E5CB5" w:rsidRDefault="002E6FEB" w:rsidP="002E6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03 февраля 2020 года  № 14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Pr="008738F8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Схема</w:t>
      </w:r>
      <w:r w:rsidRPr="008738F8">
        <w:rPr>
          <w:rFonts w:ascii="Times New Roman" w:hAnsi="Times New Roman" w:cs="Times New Roman"/>
          <w:b/>
          <w:sz w:val="24"/>
          <w:szCs w:val="24"/>
        </w:rPr>
        <w:t xml:space="preserve"> оповещения и информирования населения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F8">
        <w:rPr>
          <w:rFonts w:ascii="Times New Roman" w:hAnsi="Times New Roman" w:cs="Times New Roman"/>
          <w:b/>
          <w:sz w:val="24"/>
          <w:szCs w:val="24"/>
        </w:rPr>
        <w:t xml:space="preserve"> при угрозе возникновения ЧС природного и техногенного характера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EB" w:rsidRPr="008738F8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Бузыканово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26" style="position:absolute;left:0;text-align:left;margin-left:33.45pt;margin-top:13.45pt;width:371.25pt;height:62.25pt;z-index:251660288">
            <v:textbox style="mso-next-textbox:#_x0000_s1026">
              <w:txbxContent>
                <w:p w:rsidR="002E6FEB" w:rsidRPr="0034271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717">
                    <w:rPr>
                      <w:rFonts w:ascii="Times New Roman" w:hAnsi="Times New Roman" w:cs="Times New Roman"/>
                      <w:b/>
                    </w:rPr>
                    <w:t>Глава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717">
                    <w:rPr>
                      <w:rFonts w:ascii="Times New Roman" w:hAnsi="Times New Roman" w:cs="Times New Roman"/>
                      <w:b/>
                    </w:rPr>
                    <w:t>Бузыкановского муниципального образования</w:t>
                  </w:r>
                </w:p>
                <w:p w:rsidR="002E6FEB" w:rsidRPr="0034271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Кулаков П.М.</w:t>
                  </w:r>
                </w:p>
                <w:p w:rsidR="002E6FEB" w:rsidRPr="0034271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717">
                    <w:rPr>
                      <w:rFonts w:ascii="Times New Roman" w:hAnsi="Times New Roman" w:cs="Times New Roman"/>
                      <w:b/>
                    </w:rPr>
                    <w:t>89245497428</w:t>
                  </w: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08.2pt;margin-top:16.4pt;width:0;height:16.5pt;flip:y;z-index:251698176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29" style="position:absolute;left:0;text-align:left;margin-left:308.7pt;margin-top:14.4pt;width:144.75pt;height:46.25pt;z-index:251663360">
            <v:textbox style="mso-next-textbox:#_x0000_s1029">
              <w:txbxContent>
                <w:p w:rsidR="002E6FEB" w:rsidRPr="004B5669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5669">
                    <w:rPr>
                      <w:rFonts w:ascii="Times New Roman" w:hAnsi="Times New Roman" w:cs="Times New Roman"/>
                      <w:b/>
                    </w:rPr>
                    <w:t>Старший инспектор</w:t>
                  </w:r>
                </w:p>
                <w:p w:rsidR="002E6FEB" w:rsidRPr="004D3F95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3F95">
                    <w:rPr>
                      <w:rFonts w:ascii="Times New Roman" w:hAnsi="Times New Roman" w:cs="Times New Roman"/>
                    </w:rPr>
                    <w:t>Репухова Н.А.</w:t>
                  </w:r>
                </w:p>
                <w:p w:rsidR="002E6FEB" w:rsidRPr="004D3F95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3F95">
                    <w:rPr>
                      <w:rFonts w:ascii="Times New Roman" w:hAnsi="Times New Roman" w:cs="Times New Roman"/>
                    </w:rPr>
                    <w:t>89248236707</w:t>
                  </w:r>
                </w:p>
                <w:p w:rsidR="002E6FEB" w:rsidRDefault="002E6FEB" w:rsidP="002E6FEB"/>
                <w:p w:rsidR="002E6FEB" w:rsidRDefault="002E6FEB" w:rsidP="002E6FEB">
                  <w:r>
                    <w:t>8924</w:t>
                  </w:r>
                </w:p>
                <w:p w:rsidR="002E6FEB" w:rsidRDefault="002E6FEB" w:rsidP="002E6FEB">
                  <w:r>
                    <w:t>89248236707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28" style="position:absolute;left:0;text-align:left;margin-left:128.7pt;margin-top:14.4pt;width:161.25pt;height:46.25pt;z-index:251662336">
            <v:textbox style="mso-next-textbox:#_x0000_s1028">
              <w:txbxContent>
                <w:p w:rsidR="002E6FEB" w:rsidRPr="00061C6D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1C6D">
                    <w:rPr>
                      <w:rFonts w:ascii="Times New Roman" w:hAnsi="Times New Roman" w:cs="Times New Roman"/>
                      <w:b/>
                    </w:rPr>
                    <w:t>Консультант администрации</w:t>
                  </w:r>
                </w:p>
                <w:p w:rsidR="002E6FEB" w:rsidRPr="008B0016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Половинкина Н.Е.</w:t>
                  </w:r>
                </w:p>
                <w:p w:rsidR="002E6FEB" w:rsidRPr="008B0016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016">
                    <w:rPr>
                      <w:rFonts w:ascii="Times New Roman" w:hAnsi="Times New Roman" w:cs="Times New Roman"/>
                    </w:rPr>
                    <w:t>89246134118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27" style="position:absolute;left:0;text-align:left;margin-left:-26.55pt;margin-top:14.4pt;width:140.25pt;height:46.25pt;z-index:251661312">
            <v:textbox style="mso-next-textbox:#_x0000_s1027">
              <w:txbxContent>
                <w:p w:rsidR="002E6FEB" w:rsidRPr="00061C6D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61C6D">
                    <w:rPr>
                      <w:rFonts w:ascii="Times New Roman" w:hAnsi="Times New Roman" w:cs="Times New Roman"/>
                      <w:b/>
                    </w:rPr>
                    <w:t>Ведущий специалист</w:t>
                  </w:r>
                </w:p>
                <w:p w:rsidR="002E6FEB" w:rsidRPr="008B0016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Благушка Л.В.</w:t>
                  </w:r>
                </w:p>
                <w:p w:rsidR="002E6FEB" w:rsidRPr="008B0016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016">
                    <w:rPr>
                      <w:rFonts w:ascii="Times New Roman" w:hAnsi="Times New Roman" w:cs="Times New Roman"/>
                    </w:rPr>
                    <w:t>89247163280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61" type="#_x0000_t32" style="position:absolute;left:0;text-align:left;margin-left:38.75pt;margin-top:1.65pt;width:74.95pt;height:12.75pt;flip:y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62" type="#_x0000_t32" style="position:absolute;left:0;text-align:left;margin-left:303.45pt;margin-top:1.65pt;width:74.85pt;height:12.75pt;flip:x y;z-index:251697152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123.45pt;margin-top:13.9pt;width:.75pt;height:177.75pt;z-index:251678720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-43.8pt;margin-top:13.95pt;width:3pt;height:348.65pt;flip:x;z-index:251685888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2" type="#_x0000_t32" style="position:absolute;left:0;text-align:left;margin-left:-40.8pt;margin-top:13.9pt;width:18.75pt;height:.0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5" type="#_x0000_t32" style="position:absolute;left:0;text-align:left;margin-left:123.45pt;margin-top:13.9pt;width:9.75pt;height:0;z-index:251679744" o:connectortype="straight">
            <v:stroke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7" type="#_x0000_t32" style="position:absolute;left:0;text-align:left;margin-left:303.45pt;margin-top:.65pt;width:2.25pt;height:162.75pt;z-index:251681792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8" type="#_x0000_t32" style="position:absolute;left:0;text-align:left;margin-left:301.2pt;margin-top:.65pt;width:12.75pt;height:0;z-index:251682816" o:connectortype="straight">
            <v:stroke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1" style="position:absolute;left:0;text-align:left;margin-left:-26.55pt;margin-top:21.85pt;width:140.25pt;height:58.5pt;z-index:251665408">
            <v:textbox style="mso-next-textbox:#_x0000_s1031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Специалист по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социал</w:t>
                  </w:r>
                  <w:r>
                    <w:rPr>
                      <w:rFonts w:ascii="Times New Roman" w:hAnsi="Times New Roman" w:cs="Times New Roman"/>
                    </w:rPr>
                    <w:t>ь</w:t>
                  </w:r>
                  <w:r>
                    <w:rPr>
                      <w:rFonts w:ascii="Times New Roman" w:hAnsi="Times New Roman" w:cs="Times New Roman"/>
                    </w:rPr>
                    <w:t>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работе с населением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Машукова Т.М.</w:t>
                  </w:r>
                </w:p>
                <w:p w:rsidR="002E6FEB" w:rsidRPr="00F30B61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89246218994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3" type="#_x0000_t32" style="position:absolute;left:0;text-align:left;margin-left:378.4pt;margin-top:.85pt;width:.05pt;height:24.75pt;flip:y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1" type="#_x0000_t32" style="position:absolute;left:0;text-align:left;margin-left:38.75pt;margin-top:.85pt;width:0;height:21pt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2" type="#_x0000_t32" style="position:absolute;left:0;text-align:left;margin-left:211.95pt;margin-top:.85pt;width:0;height:21pt;z-index:251676672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2" style="position:absolute;left:0;text-align:left;margin-left:308.7pt;margin-top:3.35pt;width:144.75pt;height:60pt;z-index:251666432">
            <v:textbox style="mso-next-textbox:#_x0000_s1032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0B61"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</w:rPr>
                    <w:t xml:space="preserve">пециалист по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работе с семьями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Павловская Л.В.</w:t>
                  </w:r>
                </w:p>
                <w:p w:rsidR="002E6FEB" w:rsidRPr="00F30B61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89526289756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0" style="position:absolute;left:0;text-align:left;margin-left:133.2pt;margin-top:3.35pt;width:156.75pt;height:54.75pt;z-index:251664384">
            <v:textbox style="mso-next-textbox:#_x0000_s1030">
              <w:txbxContent>
                <w:p w:rsidR="002E6FEB" w:rsidRPr="00F30B61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0B61">
                    <w:rPr>
                      <w:rFonts w:ascii="Times New Roman" w:hAnsi="Times New Roman" w:cs="Times New Roman"/>
                    </w:rPr>
                    <w:t>Руководители учреждений, предприятий, организаций всех форм собственности</w:t>
                  </w: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0" type="#_x0000_t32" style="position:absolute;left:0;text-align:left;margin-left:378.3pt;margin-top:7.8pt;width:.1pt;height:21.7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9" type="#_x0000_t32" style="position:absolute;left:0;text-align:left;margin-left:38.75pt;margin-top:2.55pt;width:.05pt;height:27pt;z-index:251694080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4" style="position:absolute;left:0;text-align:left;margin-left:-26.55pt;margin-top:11.05pt;width:2in;height:41.25pt;z-index:251668480">
            <v:textbox style="mso-next-textbox:#_x0000_s1034">
              <w:txbxContent>
                <w:p w:rsidR="002E6FEB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E6FEB" w:rsidRPr="00C42808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42808">
                    <w:rPr>
                      <w:rFonts w:ascii="Times New Roman" w:hAnsi="Times New Roman" w:cs="Times New Roman"/>
                    </w:rPr>
                    <w:t>Посыльные (нарочные)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5" style="position:absolute;left:0;text-align:left;margin-left:319.95pt;margin-top:11.05pt;width:133.5pt;height:55.5pt;z-index:251669504">
            <v:textbox style="mso-next-textbox:#_x0000_s1035">
              <w:txbxContent>
                <w:p w:rsidR="002E6FEB" w:rsidRPr="00C42808" w:rsidRDefault="002E6FEB" w:rsidP="002E6F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42808">
                    <w:rPr>
                      <w:rFonts w:ascii="Times New Roman" w:hAnsi="Times New Roman" w:cs="Times New Roman"/>
                    </w:rPr>
                    <w:t>Оповещение населения путем мобильной связи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3" style="position:absolute;left:0;text-align:left;margin-left:133.2pt;margin-top:4.3pt;width:162pt;height:74.25pt;z-index:251667456">
            <v:textbox style="mso-next-textbox:#_x0000_s1033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2808">
                    <w:rPr>
                      <w:rFonts w:ascii="Times New Roman" w:hAnsi="Times New Roman" w:cs="Times New Roman"/>
                      <w:b/>
                    </w:rPr>
                    <w:t xml:space="preserve">Группа </w:t>
                  </w:r>
                  <w:proofErr w:type="gramStart"/>
                  <w:r w:rsidRPr="00C42808">
                    <w:rPr>
                      <w:rFonts w:ascii="Times New Roman" w:hAnsi="Times New Roman" w:cs="Times New Roman"/>
                      <w:b/>
                    </w:rPr>
                    <w:t>быстрого</w:t>
                  </w:r>
                  <w:proofErr w:type="gramEnd"/>
                </w:p>
                <w:p w:rsidR="002E6FEB" w:rsidRPr="00C42808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2808">
                    <w:rPr>
                      <w:rFonts w:ascii="Times New Roman" w:hAnsi="Times New Roman" w:cs="Times New Roman"/>
                      <w:b/>
                    </w:rPr>
                    <w:t xml:space="preserve"> реагирования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Благушко В.И. 89248273966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Ковалев Н.И. 89247143027</w:t>
                  </w:r>
                </w:p>
                <w:p w:rsidR="002E6FEB" w:rsidRPr="00EC3E3E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Кулаков И.И. 89247155902</w:t>
                  </w: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64D">
        <w:rPr>
          <w:rFonts w:ascii="Times New Roman" w:hAnsi="Times New Roman" w:cs="Times New Roman"/>
          <w:noProof/>
        </w:rPr>
        <w:pict>
          <v:shape id="_x0000_s1060" type="#_x0000_t32" style="position:absolute;left:0;text-align:left;margin-left:38.8pt;margin-top:15.25pt;width:0;height:26.25pt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9" type="#_x0000_t32" style="position:absolute;left:0;text-align:left;margin-left:305.7pt;margin-top:15.25pt;width:14.25pt;height:0;z-index:251683840" o:connectortype="straight">
            <v:stroke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82A">
        <w:rPr>
          <w:rFonts w:ascii="Times New Roman" w:hAnsi="Times New Roman" w:cs="Times New Roman"/>
        </w:rPr>
        <w:t>ОГБУ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46" type="#_x0000_t32" style="position:absolute;left:0;text-align:left;margin-left:123.45pt;margin-top:6.5pt;width:9.75pt;height:0;z-index:251680768;mso-position-horizontal-relative:text;mso-position-vertical-relative:text" o:connectortype="straight">
            <v:stroke endarrow="block"/>
          </v:shape>
        </w:pict>
      </w:r>
      <w:r w:rsidRPr="0052682A">
        <w:rPr>
          <w:rFonts w:ascii="Times New Roman" w:hAnsi="Times New Roman" w:cs="Times New Roman"/>
        </w:rPr>
        <w:t>ОГБУ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86" type="#_x0000_t32" style="position:absolute;left:0;text-align:left;margin-left:265.2pt;margin-top:8.45pt;width:0;height:24.5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7" type="#_x0000_t32" style="position:absolute;left:0;text-align:left;margin-left:211.95pt;margin-top:7.7pt;width:0;height:25.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6" type="#_x0000_t32" style="position:absolute;left:0;text-align:left;margin-left:160.95pt;margin-top:8.45pt;width:.75pt;height:24.5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8" style="position:absolute;left:0;text-align:left;margin-left:-25.8pt;margin-top:8.45pt;width:149.25pt;height:64.3pt;z-index:251672576">
            <v:textbox style="mso-next-textbox:#_x0000_s1038">
              <w:txbxContent>
                <w:p w:rsidR="002E6FEB" w:rsidRPr="00A15CF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15CF7">
                    <w:rPr>
                      <w:rFonts w:ascii="Times New Roman" w:hAnsi="Times New Roman" w:cs="Times New Roman"/>
                      <w:u w:val="single"/>
                    </w:rPr>
                    <w:t>ул. Партизанская</w:t>
                  </w:r>
                </w:p>
                <w:p w:rsidR="002E6FEB" w:rsidRPr="00A15CF7" w:rsidRDefault="002E6FEB" w:rsidP="002E6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Пудовкина Е.М. 89246106651</w:t>
                  </w:r>
                </w:p>
                <w:p w:rsidR="002E6FEB" w:rsidRDefault="002E6FEB" w:rsidP="002E6FE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Беляева В.А. 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9248377483</w:t>
                  </w:r>
                </w:p>
                <w:p w:rsidR="002E6FEB" w:rsidRDefault="002E6FEB" w:rsidP="002E6FE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Репухова С.А.89248315942</w:t>
                  </w:r>
                </w:p>
                <w:p w:rsidR="002E6FEB" w:rsidRPr="00A15CF7" w:rsidRDefault="002E6FEB" w:rsidP="002E6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6" style="position:absolute;left:0;text-align:left;margin-left:140.7pt;margin-top:16pt;width:39.75pt;height:114.4pt;z-index:251670528">
            <v:textbox style="layout-flow:vertical;mso-layout-flow-alt:bottom-to-top;mso-next-textbox:#_x0000_s1036">
              <w:txbxContent>
                <w:p w:rsidR="002E6FEB" w:rsidRPr="00A9490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228CA">
                    <w:rPr>
                      <w:rFonts w:ascii="Times New Roman" w:hAnsi="Times New Roman" w:cs="Times New Roman"/>
                    </w:rPr>
                    <w:t xml:space="preserve">Звуковая система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4907">
                    <w:rPr>
                      <w:rFonts w:ascii="Times New Roman" w:hAnsi="Times New Roman" w:cs="Times New Roman"/>
                    </w:rPr>
                    <w:t>оповещения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 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-40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7" style="position:absolute;left:0;text-align:left;margin-left:193.95pt;margin-top:16pt;width:42.75pt;height:114.4pt;z-index:251671552">
            <v:textbox style="layout-flow:vertical;mso-layout-flow-alt:bottom-to-top;mso-next-textbox:#_x0000_s1037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94907">
                    <w:rPr>
                      <w:rFonts w:ascii="Times New Roman" w:hAnsi="Times New Roman" w:cs="Times New Roman"/>
                    </w:rPr>
                    <w:t xml:space="preserve">Звуковой сигнал </w:t>
                  </w:r>
                </w:p>
                <w:p w:rsidR="002E6FEB" w:rsidRPr="00A9490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4907">
                    <w:rPr>
                      <w:rFonts w:ascii="Times New Roman" w:hAnsi="Times New Roman" w:cs="Times New Roman"/>
                    </w:rPr>
                    <w:t>автомобиля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85" style="position:absolute;left:0;text-align:left;margin-left:247.2pt;margin-top:16pt;width:36pt;height:114.4pt;z-index:251720704">
            <v:textbox style="layout-flow:vertical;mso-layout-flow-alt:bottom-to-top;mso-next-textbox:#_x0000_s1085">
              <w:txbxContent>
                <w:p w:rsidR="002E6FEB" w:rsidRPr="000A6A03" w:rsidRDefault="002E6FEB" w:rsidP="002E6F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6A03">
                    <w:rPr>
                      <w:rFonts w:ascii="Times New Roman" w:hAnsi="Times New Roman" w:cs="Times New Roman"/>
                    </w:rPr>
                    <w:t>Ручной Мегафон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4" type="#_x0000_t32" style="position:absolute;left:0;text-align:left;margin-left:-43.8pt;margin-top:15.25pt;width:18pt;height:.75pt;z-index:251688960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39" style="position:absolute;left:0;text-align:left;margin-left:-25.8pt;margin-top:12.15pt;width:150pt;height:33.95pt;z-index:251673600">
            <v:textbox style="mso-next-textbox:#_x0000_s1039">
              <w:txbxContent>
                <w:p w:rsidR="002E6FEB" w:rsidRPr="00A15CF7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15CF7">
                    <w:rPr>
                      <w:rFonts w:ascii="Times New Roman" w:hAnsi="Times New Roman" w:cs="Times New Roman"/>
                      <w:u w:val="single"/>
                    </w:rPr>
                    <w:t>ул. Зеленая</w:t>
                  </w:r>
                </w:p>
                <w:p w:rsidR="002E6FEB" w:rsidRPr="00A15CF7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15C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15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Черникова Е.И.</w:t>
                  </w:r>
                  <w:r w:rsidRPr="00A15CF7">
                    <w:rPr>
                      <w:rFonts w:ascii="Times New Roman" w:hAnsi="Times New Roman" w:cs="Times New Roman"/>
                    </w:rPr>
                    <w:t xml:space="preserve"> 89248320455</w:t>
                  </w: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5" type="#_x0000_t32" style="position:absolute;left:0;text-align:left;margin-left:-44.55pt;margin-top:10.85pt;width:18pt;height:.05pt;z-index:251689984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40" style="position:absolute;left:0;text-align:left;margin-left:-25.8pt;margin-top:9.1pt;width:150pt;height:47.25pt;z-index:251674624">
            <v:textbox style="mso-next-textbox:#_x0000_s1040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15CF7">
                    <w:rPr>
                      <w:rFonts w:ascii="Times New Roman" w:hAnsi="Times New Roman" w:cs="Times New Roman"/>
                      <w:u w:val="single"/>
                    </w:rPr>
                    <w:t>ул. Школьная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Половинкин В.И. 89245442788</w:t>
                  </w:r>
                </w:p>
                <w:p w:rsidR="002E6FEB" w:rsidRPr="00A15CF7" w:rsidRDefault="002E6FEB" w:rsidP="002E6FEB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Благушко В.Н. 89526256338</w:t>
                  </w:r>
                </w:p>
                <w:p w:rsidR="002E6FEB" w:rsidRDefault="002E6FEB" w:rsidP="002E6FE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2E6FEB" w:rsidRPr="00A15CF7" w:rsidRDefault="002E6FEB" w:rsidP="002E6FE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64" type="#_x0000_t32" style="position:absolute;left:0;text-align:left;margin-left:-44.55pt;margin-top:12.65pt;width:18.75pt;height:.05pt;flip:x;z-index:251699200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58" style="position:absolute;left:0;text-align:left;margin-left:-26.55pt;margin-top:12.35pt;width:150pt;height:45pt;z-index:251693056">
            <v:textbox style="mso-next-textbox:#_x0000_s1058">
              <w:txbxContent>
                <w:p w:rsidR="002E6FEB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15CF7">
                    <w:rPr>
                      <w:rFonts w:ascii="Times New Roman" w:hAnsi="Times New Roman" w:cs="Times New Roman"/>
                      <w:u w:val="single"/>
                    </w:rPr>
                    <w:t>ул. Юбилейная</w:t>
                  </w:r>
                </w:p>
                <w:p w:rsidR="002E6FEB" w:rsidRPr="00A15CF7" w:rsidRDefault="002E6FEB" w:rsidP="002E6F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5C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Литовченко С.Е. 89245498251</w:t>
                  </w:r>
                </w:p>
                <w:p w:rsidR="002E6FEB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6FEB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6FEB" w:rsidRPr="00A15CF7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53" type="#_x0000_t32" style="position:absolute;left:0;text-align:left;margin-left:-44.55pt;margin-top:14.8pt;width:18pt;height:.05pt;z-index:251687936" o:connectortype="straight">
            <v:stroke startarrow="block" endarrow="block"/>
          </v:shape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Pr="008738F8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  <w:r w:rsidRPr="008738F8">
        <w:rPr>
          <w:rFonts w:ascii="Times New Roman" w:hAnsi="Times New Roman" w:cs="Times New Roman"/>
          <w:b/>
          <w:sz w:val="24"/>
          <w:szCs w:val="24"/>
        </w:rPr>
        <w:t xml:space="preserve"> оповещения и информирования населения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F8">
        <w:rPr>
          <w:rFonts w:ascii="Times New Roman" w:hAnsi="Times New Roman" w:cs="Times New Roman"/>
          <w:b/>
          <w:sz w:val="24"/>
          <w:szCs w:val="24"/>
        </w:rPr>
        <w:t xml:space="preserve"> при угрозе возникновения ЧС природного и техногенного характера</w: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EB" w:rsidRP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Иванов Мыс</w:t>
      </w:r>
    </w:p>
    <w:p w:rsidR="002E6FEB" w:rsidRPr="00A07E00" w:rsidRDefault="002E6FEB" w:rsidP="002E6F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6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rect id="_x0000_s1065" style="position:absolute;left:0;text-align:left;margin-left:-2.55pt;margin-top:.05pt;width:407.25pt;height:62.25pt;z-index:251700224">
            <v:textbox style="mso-next-textbox:#_x0000_s1065">
              <w:txbxContent>
                <w:p w:rsidR="002E6FEB" w:rsidRPr="0034271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717">
                    <w:rPr>
                      <w:rFonts w:ascii="Times New Roman" w:hAnsi="Times New Roman" w:cs="Times New Roman"/>
                      <w:b/>
                    </w:rPr>
                    <w:t>Глава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717">
                    <w:rPr>
                      <w:rFonts w:ascii="Times New Roman" w:hAnsi="Times New Roman" w:cs="Times New Roman"/>
                      <w:b/>
                    </w:rPr>
                    <w:t>Бузыкановского муниципального образования</w:t>
                  </w:r>
                </w:p>
                <w:p w:rsidR="002E6FEB" w:rsidRPr="0034271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Кулаков П.М.</w:t>
                  </w:r>
                </w:p>
                <w:p w:rsidR="002E6FEB" w:rsidRPr="00342717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2717">
                    <w:rPr>
                      <w:rFonts w:ascii="Times New Roman" w:hAnsi="Times New Roman" w:cs="Times New Roman"/>
                      <w:b/>
                    </w:rPr>
                    <w:t>89245497428</w:t>
                  </w:r>
                </w:p>
              </w:txbxContent>
            </v:textbox>
          </v:rect>
        </w:pict>
      </w: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73" type="#_x0000_t32" style="position:absolute;left:0;text-align:left;margin-left:95pt;margin-top:11.5pt;width:.05pt;height:24.75pt;flip:y;z-index:25170841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74" type="#_x0000_t32" style="position:absolute;left:0;text-align:left;margin-left:303.45pt;margin-top:11.5pt;width:0;height:24.75pt;z-index:251709440" o:connectortype="straight">
            <v:stroke startarrow="block" endarrow="block"/>
          </v:shape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6" style="position:absolute;left:0;text-align:left;margin-left:1.2pt;margin-top:3.9pt;width:193.5pt;height:46.5pt;z-index:251701248">
            <v:textbox style="mso-next-textbox:#_x0000_s1066">
              <w:txbxContent>
                <w:p w:rsidR="002E6FEB" w:rsidRPr="00862184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2184">
                    <w:rPr>
                      <w:rFonts w:ascii="Times New Roman" w:hAnsi="Times New Roman" w:cs="Times New Roman"/>
                    </w:rPr>
                    <w:t>Рабочий водоколонки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62184">
                    <w:rPr>
                      <w:rFonts w:ascii="Times New Roman" w:hAnsi="Times New Roman" w:cs="Times New Roman"/>
                    </w:rPr>
                    <w:t>Литовченко Г.А.</w:t>
                  </w:r>
                </w:p>
                <w:p w:rsidR="002E6FEB" w:rsidRPr="00862184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89246260780</w:t>
                  </w:r>
                </w:p>
                <w:p w:rsidR="002E6FEB" w:rsidRDefault="002E6FEB" w:rsidP="002E6FEB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7" style="position:absolute;left:0;text-align:left;margin-left:225.45pt;margin-top:3.9pt;width:179.25pt;height:46.5pt;z-index:251702272">
            <v:textbox style="mso-next-textbox:#_x0000_s1067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Заведующая </w:t>
                  </w:r>
                  <w:r w:rsidRPr="00C40D0E">
                    <w:rPr>
                      <w:rFonts w:ascii="Times New Roman" w:hAnsi="Times New Roman" w:cs="Times New Roman"/>
                    </w:rPr>
                    <w:t xml:space="preserve"> клубом</w:t>
                  </w:r>
                </w:p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40D0E">
                    <w:rPr>
                      <w:rFonts w:ascii="Times New Roman" w:hAnsi="Times New Roman" w:cs="Times New Roman"/>
                    </w:rPr>
                    <w:t xml:space="preserve"> Позднякова Г.А</w:t>
                  </w:r>
                </w:p>
                <w:p w:rsidR="002E6FEB" w:rsidRPr="00C40D0E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89526100864</w:t>
                  </w:r>
                </w:p>
                <w:p w:rsidR="002E6FEB" w:rsidRDefault="002E6FEB" w:rsidP="002E6FEB"/>
              </w:txbxContent>
            </v:textbox>
          </v:rect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464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 id="_x0000_s1081" type="#_x0000_t32" style="position:absolute;left:0;text-align:left;margin-left:-23.6pt;margin-top:1.85pt;width:.1pt;height:228.75pt;z-index:25171660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2" type="#_x0000_t32" style="position:absolute;left:0;text-align:left;margin-left:-23.5pt;margin-top:1.85pt;width:24.75pt;height:0;flip:x;z-index:251717632" o:connectortype="straight">
            <v:stroke endarrow="block"/>
          </v:shape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308.7pt;margin-top:9.05pt;width:0;height:33.75pt;z-index:25171148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5" type="#_x0000_t32" style="position:absolute;left:0;text-align:left;margin-left:95pt;margin-top:10.55pt;width:0;height:28.5pt;z-index:251710464" o:connectortype="straight">
            <v:stroke startarrow="block" endarrow="block"/>
          </v:shape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68" style="position:absolute;left:0;text-align:left;margin-left:1.2pt;margin-top:1.4pt;width:403.5pt;height:27.75pt;z-index:251703296">
            <v:textbox style="mso-next-textbox:#_x0000_s1068">
              <w:txbxContent>
                <w:p w:rsidR="002E6FEB" w:rsidRPr="00C40D0E" w:rsidRDefault="002E6FEB" w:rsidP="002E6FE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40D0E">
                    <w:rPr>
                      <w:rFonts w:ascii="Times New Roman" w:hAnsi="Times New Roman" w:cs="Times New Roman"/>
                    </w:rPr>
                    <w:t>Нарочные (посыльные)</w:t>
                  </w:r>
                </w:p>
              </w:txbxContent>
            </v:textbox>
          </v:rect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9" type="#_x0000_t32" style="position:absolute;left:0;text-align:left;margin-left:262.95pt;margin-top:1.55pt;width:.75pt;height:31.5pt;z-index:25171456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8" type="#_x0000_t32" style="position:absolute;left:0;text-align:left;margin-left:157.2pt;margin-top:1.55pt;width:.75pt;height:31.5pt;z-index:25171353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left:0;text-align:left;margin-left:47.7pt;margin-top:1.55pt;width:.75pt;height:31.5pt;z-index:25171251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0" type="#_x0000_t32" style="position:absolute;left:0;text-align:left;margin-left:377.7pt;margin-top:1.55pt;width:.75pt;height:31.5pt;z-index:251715584" o:connectortype="straight">
            <v:stroke startarrow="block" endarrow="block"/>
          </v:shape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72" style="position:absolute;left:0;text-align:left;margin-left:338.7pt;margin-top:5.45pt;width:102pt;height:56.25pt;z-index:251707392">
            <v:textbox style="mso-next-textbox:#_x0000_s1072">
              <w:txbxContent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Бирюсинская</w:t>
                  </w:r>
                </w:p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Шемякина</w:t>
                  </w:r>
                </w:p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Капустин В.Н.</w:t>
                  </w: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89245497420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69" style="position:absolute;left:0;text-align:left;margin-left:-11.55pt;margin-top:5.45pt;width:106.5pt;height:56.25pt;z-index:251704320">
            <v:textbox style="mso-next-textbox:#_x0000_s1069">
              <w:txbxContent>
                <w:p w:rsidR="002E6FEB" w:rsidRPr="0025795C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Молодежная</w:t>
                  </w:r>
                </w:p>
                <w:p w:rsidR="002E6FEB" w:rsidRPr="0025795C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Журавлева А.Д.</w:t>
                  </w:r>
                </w:p>
                <w:p w:rsidR="002E6FEB" w:rsidRPr="0025795C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7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89245486096</w:t>
                  </w:r>
                </w:p>
                <w:p w:rsidR="002E6FEB" w:rsidRDefault="002E6FEB" w:rsidP="002E6FE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0" style="position:absolute;left:0;text-align:left;margin-left:109.95pt;margin-top:5.45pt;width:93.75pt;height:56.25pt;z-index:251705344">
            <v:textbox style="mso-next-textbox:#_x0000_s1070">
              <w:txbxContent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6C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</w:t>
                  </w:r>
                  <w:r w:rsidRPr="002579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Бирюсинская</w:t>
                  </w:r>
                </w:p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Заболоцкая Н.И.</w:t>
                  </w:r>
                  <w:r w:rsidRPr="0025795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89245497362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71" style="position:absolute;left:0;text-align:left;margin-left:216.45pt;margin-top:5.45pt;width:102pt;height:56.25pt;z-index:251706368">
            <v:textbox style="mso-next-textbox:#_x0000_s1071">
              <w:txbxContent>
                <w:p w:rsidR="002E6FEB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Озерная, </w:t>
                  </w:r>
                </w:p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 Студенческий</w:t>
                  </w:r>
                </w:p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Стариченко Т.И.</w:t>
                  </w:r>
                </w:p>
                <w:p w:rsidR="002E6FEB" w:rsidRPr="008F5800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58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89245497552</w:t>
                  </w:r>
                </w:p>
              </w:txbxContent>
            </v:textbox>
          </v:rect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84" style="position:absolute;left:0;text-align:left;margin-left:109.95pt;margin-top:1.1pt;width:228.75pt;height:40.5pt;z-index:251719680">
            <v:textbox style="mso-next-textbox:#_x0000_s1084">
              <w:txbxContent>
                <w:p w:rsidR="002E6FEB" w:rsidRPr="000A6A03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6A03">
                    <w:rPr>
                      <w:rFonts w:ascii="Times New Roman" w:hAnsi="Times New Roman" w:cs="Times New Roman"/>
                    </w:rPr>
                    <w:t>Ручная звуковая сирена оповеще</w:t>
                  </w:r>
                  <w:r>
                    <w:rPr>
                      <w:rFonts w:ascii="Times New Roman" w:hAnsi="Times New Roman" w:cs="Times New Roman"/>
                    </w:rPr>
                    <w:t>ния СО-</w:t>
                  </w:r>
                  <w:r w:rsidRPr="000A6A03">
                    <w:rPr>
                      <w:rFonts w:ascii="Times New Roman" w:hAnsi="Times New Roman" w:cs="Times New Roman"/>
                    </w:rPr>
                    <w:t>100</w:t>
                  </w:r>
                </w:p>
                <w:p w:rsidR="002E6FEB" w:rsidRPr="000A6A03" w:rsidRDefault="002E6FEB" w:rsidP="002E6F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6A03">
                    <w:rPr>
                      <w:rFonts w:ascii="Times New Roman" w:hAnsi="Times New Roman" w:cs="Times New Roman"/>
                    </w:rPr>
                    <w:t xml:space="preserve">Ручной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0A6A03">
                    <w:rPr>
                      <w:rFonts w:ascii="Times New Roman" w:hAnsi="Times New Roman" w:cs="Times New Roman"/>
                    </w:rPr>
                    <w:t>егафон с выносным микрофоном</w:t>
                  </w:r>
                </w:p>
              </w:txbxContent>
            </v:textbox>
          </v:rect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3" type="#_x0000_t32" style="position:absolute;left:0;text-align:left;margin-left:-23.6pt;margin-top:9.8pt;width:133.55pt;height:0;z-index:251718656" o:connectortype="straight">
            <v:stroke endarrow="block"/>
          </v:shape>
        </w:pict>
      </w: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6FEB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FEB" w:rsidRDefault="002E6FEB" w:rsidP="002E6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FEB" w:rsidRDefault="002E6FEB" w:rsidP="002E6FE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991" w:rsidRPr="002E6FEB" w:rsidRDefault="005C7991" w:rsidP="002E6F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2E6FEB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893C8B"/>
    <w:multiLevelType w:val="hybridMultilevel"/>
    <w:tmpl w:val="DF80C010"/>
    <w:lvl w:ilvl="0" w:tplc="C8F4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F0B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C42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5C73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527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349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6EF3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DE9D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847A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F3303"/>
    <w:multiLevelType w:val="multilevel"/>
    <w:tmpl w:val="640E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A7AFD"/>
    <w:multiLevelType w:val="multilevel"/>
    <w:tmpl w:val="42320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4325C"/>
    <w:multiLevelType w:val="hybridMultilevel"/>
    <w:tmpl w:val="720CD5B4"/>
    <w:lvl w:ilvl="0" w:tplc="7E2823D8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337485"/>
    <w:multiLevelType w:val="hybridMultilevel"/>
    <w:tmpl w:val="FC6C4D8A"/>
    <w:lvl w:ilvl="0" w:tplc="E9CA90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36AFB"/>
    <w:multiLevelType w:val="multilevel"/>
    <w:tmpl w:val="D70E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6DD53A1"/>
    <w:multiLevelType w:val="hybridMultilevel"/>
    <w:tmpl w:val="08CA8C0C"/>
    <w:lvl w:ilvl="0" w:tplc="CF28B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580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40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20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64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69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C9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6C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2F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1054DDC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D33BB3"/>
    <w:multiLevelType w:val="hybridMultilevel"/>
    <w:tmpl w:val="00B46CDE"/>
    <w:lvl w:ilvl="0" w:tplc="60C02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37E7D"/>
    <w:multiLevelType w:val="hybridMultilevel"/>
    <w:tmpl w:val="A3406E1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7">
    <w:nsid w:val="7C731006"/>
    <w:multiLevelType w:val="hybridMultilevel"/>
    <w:tmpl w:val="7FDC79E6"/>
    <w:lvl w:ilvl="0" w:tplc="7ADA8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CA35F9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19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29"/>
  </w:num>
  <w:num w:numId="11">
    <w:abstractNumId w:val="26"/>
  </w:num>
  <w:num w:numId="12">
    <w:abstractNumId w:val="7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2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  <w:num w:numId="30">
    <w:abstractNumId w:val="30"/>
  </w:num>
  <w:num w:numId="31">
    <w:abstractNumId w:val="17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6FEB"/>
    <w:rsid w:val="002E6FEB"/>
    <w:rsid w:val="005C7991"/>
    <w:rsid w:val="009A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50"/>
        <o:r id="V:Rule3" type="connector" idref="#_x0000_s1042"/>
        <o:r id="V:Rule4" type="connector" idref="#_x0000_s1055"/>
        <o:r id="V:Rule5" type="connector" idref="#_x0000_s1044"/>
        <o:r id="V:Rule6" type="connector" idref="#_x0000_s1083"/>
        <o:r id="V:Rule7" type="connector" idref="#_x0000_s1053"/>
        <o:r id="V:Rule8" type="connector" idref="#_x0000_s1082"/>
        <o:r id="V:Rule9" type="connector" idref="#_x0000_s1086"/>
        <o:r id="V:Rule10" type="connector" idref="#_x0000_s1056"/>
        <o:r id="V:Rule11" type="connector" idref="#_x0000_s1081"/>
        <o:r id="V:Rule12" type="connector" idref="#_x0000_s1064"/>
        <o:r id="V:Rule13" type="connector" idref="#_x0000_s1074"/>
        <o:r id="V:Rule14" type="connector" idref="#_x0000_s1051"/>
        <o:r id="V:Rule15" type="connector" idref="#_x0000_s1076"/>
        <o:r id="V:Rule16" type="connector" idref="#_x0000_s1052"/>
        <o:r id="V:Rule17" type="connector" idref="#_x0000_s1077"/>
        <o:r id="V:Rule18" type="connector" idref="#_x0000_s1043"/>
        <o:r id="V:Rule19" type="connector" idref="#_x0000_s1048"/>
        <o:r id="V:Rule20" type="connector" idref="#_x0000_s1046"/>
        <o:r id="V:Rule21" type="connector" idref="#_x0000_s1073"/>
        <o:r id="V:Rule22" type="connector" idref="#_x0000_s1041"/>
        <o:r id="V:Rule23" type="connector" idref="#_x0000_s1078"/>
        <o:r id="V:Rule24" type="connector" idref="#_x0000_s1060"/>
        <o:r id="V:Rule25" type="connector" idref="#_x0000_s1080"/>
        <o:r id="V:Rule26" type="connector" idref="#_x0000_s1061"/>
        <o:r id="V:Rule27" type="connector" idref="#_x0000_s1054"/>
        <o:r id="V:Rule28" type="connector" idref="#_x0000_s1062"/>
        <o:r id="V:Rule29" type="connector" idref="#_x0000_s1063"/>
        <o:r id="V:Rule30" type="connector" idref="#_x0000_s1045"/>
        <o:r id="V:Rule31" type="connector" idref="#_x0000_s1059"/>
        <o:r id="V:Rule32" type="connector" idref="#_x0000_s1075"/>
        <o:r id="V:Rule33" type="connector" idref="#_x0000_s1057"/>
        <o:r id="V:Rule34" type="connector" idref="#_x0000_s1079"/>
        <o:r id="V:Rule3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B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2E6FE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E6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6F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E6FE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E6FE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2E6FE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2E6FE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2E6FE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E6FEB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6F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6F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E6FEB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6FEB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6FEB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6FE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E6FE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E6FEB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E6FEB"/>
  </w:style>
  <w:style w:type="paragraph" w:customStyle="1" w:styleId="a6">
    <w:name w:val="Комментарий"/>
    <w:basedOn w:val="a"/>
    <w:next w:val="a"/>
    <w:uiPriority w:val="99"/>
    <w:qFormat/>
    <w:rsid w:val="002E6FE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E6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E6FEB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E6F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E6FEB"/>
    <w:rPr>
      <w:rFonts w:ascii="Calibri" w:eastAsia="Calibri" w:hAnsi="Calibri" w:cs="Times New Roman"/>
    </w:rPr>
  </w:style>
  <w:style w:type="paragraph" w:customStyle="1" w:styleId="ConsPlusCell">
    <w:name w:val="ConsPlusCell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2E6F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9">
    <w:name w:val="м_Џѕ€ћЋ ‰‘Њ‰”"/>
    <w:basedOn w:val="a"/>
    <w:next w:val="a"/>
    <w:uiPriority w:val="99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E6FEB"/>
  </w:style>
  <w:style w:type="paragraph" w:styleId="aa">
    <w:name w:val="header"/>
    <w:basedOn w:val="a"/>
    <w:link w:val="ab"/>
    <w:uiPriority w:val="99"/>
    <w:unhideWhenUsed/>
    <w:rsid w:val="002E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6FE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E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6FEB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2E6FE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E6FEB"/>
    <w:rPr>
      <w:rFonts w:eastAsiaTheme="minorEastAsia"/>
      <w:lang w:eastAsia="ru-RU"/>
    </w:rPr>
  </w:style>
  <w:style w:type="paragraph" w:customStyle="1" w:styleId="21">
    <w:name w:val="Основной текст2"/>
    <w:basedOn w:val="a"/>
    <w:uiPriority w:val="99"/>
    <w:qFormat/>
    <w:rsid w:val="002E6FEB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FEB"/>
    <w:rPr>
      <w:sz w:val="26"/>
      <w:szCs w:val="26"/>
      <w:lang w:val="ru-RU"/>
    </w:rPr>
  </w:style>
  <w:style w:type="character" w:customStyle="1" w:styleId="FontStyle12">
    <w:name w:val="Font Style12"/>
    <w:rsid w:val="002E6FEB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2E6F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E6FEB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Subtitle"/>
    <w:basedOn w:val="a"/>
    <w:next w:val="a"/>
    <w:link w:val="af1"/>
    <w:qFormat/>
    <w:rsid w:val="002E6FE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E6F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qFormat/>
    <w:rsid w:val="002E6FE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2E6FE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2E6FE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E6FEB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2E6FEB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2E6FEB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2E6F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qFormat/>
    <w:rsid w:val="002E6F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E6FE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E6FE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2">
    <w:name w:val="Основной текст_"/>
    <w:basedOn w:val="a0"/>
    <w:link w:val="12"/>
    <w:rsid w:val="002E6FEB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E6FEB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2"/>
    <w:rsid w:val="002E6FEB"/>
    <w:rPr>
      <w:color w:val="000000"/>
      <w:spacing w:val="59"/>
      <w:w w:val="100"/>
      <w:position w:val="0"/>
      <w:lang w:val="ru-RU"/>
    </w:rPr>
  </w:style>
  <w:style w:type="paragraph" w:customStyle="1" w:styleId="12">
    <w:name w:val="Основной текст1"/>
    <w:basedOn w:val="a"/>
    <w:link w:val="af2"/>
    <w:qFormat/>
    <w:rsid w:val="002E6FE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paragraph" w:customStyle="1" w:styleId="25">
    <w:name w:val="Основной текст (2)"/>
    <w:basedOn w:val="a"/>
    <w:link w:val="24"/>
    <w:qFormat/>
    <w:rsid w:val="002E6FEB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2E6FE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2"/>
    <w:rsid w:val="002E6F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52">
    <w:name w:val="Основной текст (5)"/>
    <w:basedOn w:val="a"/>
    <w:link w:val="51"/>
    <w:qFormat/>
    <w:rsid w:val="002E6FEB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2"/>
    <w:rsid w:val="002E6FE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f2"/>
    <w:rsid w:val="002E6FE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f2"/>
    <w:rsid w:val="002E6FEB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2E6FEB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3">
    <w:name w:val="МОЙ СТИЛЬ ЁБА"/>
    <w:basedOn w:val="a7"/>
    <w:uiPriority w:val="99"/>
    <w:qFormat/>
    <w:rsid w:val="002E6FEB"/>
    <w:rPr>
      <w:rFonts w:ascii="Times New Roman" w:eastAsiaTheme="minorHAnsi" w:hAnsi="Times New Roman"/>
      <w:sz w:val="28"/>
      <w:szCs w:val="28"/>
    </w:rPr>
  </w:style>
  <w:style w:type="character" w:styleId="af4">
    <w:name w:val="Strong"/>
    <w:basedOn w:val="a0"/>
    <w:uiPriority w:val="99"/>
    <w:qFormat/>
    <w:rsid w:val="002E6FEB"/>
    <w:rPr>
      <w:b/>
      <w:bCs/>
    </w:rPr>
  </w:style>
  <w:style w:type="character" w:styleId="af5">
    <w:name w:val="Hyperlink"/>
    <w:basedOn w:val="a0"/>
    <w:unhideWhenUsed/>
    <w:rsid w:val="002E6FEB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2E6FEB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2E6FEB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2E6FEB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6">
    <w:name w:val="Стиль"/>
    <w:uiPriority w:val="99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qFormat/>
    <w:rsid w:val="002E6F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unhideWhenUsed/>
    <w:rsid w:val="002E6FEB"/>
    <w:rPr>
      <w:color w:val="800080"/>
      <w:u w:val="single"/>
    </w:rPr>
  </w:style>
  <w:style w:type="paragraph" w:customStyle="1" w:styleId="font5">
    <w:name w:val="font5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2E6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2E6F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2E6F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2E6F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2E6F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2E6F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2E6FEB"/>
  </w:style>
  <w:style w:type="paragraph" w:styleId="afa">
    <w:name w:val="Title"/>
    <w:basedOn w:val="a"/>
    <w:link w:val="afb"/>
    <w:qFormat/>
    <w:rsid w:val="002E6FE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Название Знак"/>
    <w:basedOn w:val="a0"/>
    <w:link w:val="afa"/>
    <w:rsid w:val="002E6FE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2E6F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2E6FE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2E6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2E6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2E6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2E6F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2E6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2E6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2E6F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2E6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2E6F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2E6F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2E6F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2E6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2E6F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2E6F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2E6F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2E6F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2E6F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2E6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2E6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2E6F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2E6F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2E6F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2E6F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2E6F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2E6F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2E6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2E6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2E6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2E6F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2E6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2E6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2E6FE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2E6F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2E6F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2E6FE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2E6F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2E6F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unhideWhenUsed/>
    <w:rsid w:val="002E6FE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FEB"/>
    <w:rPr>
      <w:rFonts w:eastAsiaTheme="minorEastAsia"/>
      <w:lang w:eastAsia="ru-RU"/>
    </w:rPr>
  </w:style>
  <w:style w:type="paragraph" w:customStyle="1" w:styleId="Standard">
    <w:name w:val="Standard"/>
    <w:uiPriority w:val="99"/>
    <w:qFormat/>
    <w:rsid w:val="002E6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E6FE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E6FE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E6FEB"/>
    <w:rPr>
      <w:rFonts w:eastAsiaTheme="minorEastAsia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E6FE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E6FEB"/>
    <w:rPr>
      <w:b/>
      <w:bCs/>
    </w:rPr>
  </w:style>
  <w:style w:type="paragraph" w:styleId="aff1">
    <w:name w:val="Balloon Text"/>
    <w:basedOn w:val="a"/>
    <w:link w:val="aff2"/>
    <w:semiHidden/>
    <w:unhideWhenUsed/>
    <w:rsid w:val="002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2E6F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3">
    <w:name w:val="Знак"/>
    <w:basedOn w:val="a"/>
    <w:qFormat/>
    <w:rsid w:val="002E6FEB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uiPriority w:val="99"/>
    <w:qFormat/>
    <w:rsid w:val="002E6F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2E6F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2E6F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Цветовое выделение"/>
    <w:rsid w:val="002E6FEB"/>
    <w:rPr>
      <w:b/>
      <w:color w:val="26282F"/>
    </w:rPr>
  </w:style>
  <w:style w:type="paragraph" w:customStyle="1" w:styleId="220">
    <w:name w:val="Основной текст 22"/>
    <w:basedOn w:val="a"/>
    <w:rsid w:val="002E6FE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2E6FE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E6FEB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6">
    <w:name w:val="Plain Text"/>
    <w:basedOn w:val="a"/>
    <w:link w:val="aff7"/>
    <w:rsid w:val="002E6F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2E6F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2"/>
    <w:rsid w:val="002E6FEB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2E6FE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2E6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unhideWhenUsed/>
    <w:rsid w:val="002E6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E6F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2E6FEB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2E6FEB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2E6FE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8">
    <w:name w:val="Гипертекстовая ссылка"/>
    <w:basedOn w:val="aff5"/>
    <w:uiPriority w:val="99"/>
    <w:rsid w:val="002E6FEB"/>
    <w:rPr>
      <w:bCs/>
      <w:color w:val="008000"/>
    </w:rPr>
  </w:style>
  <w:style w:type="paragraph" w:customStyle="1" w:styleId="aff9">
    <w:name w:val="Содержимое таблицы"/>
    <w:basedOn w:val="a"/>
    <w:rsid w:val="002E6FE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a">
    <w:name w:val="Body Text Indent"/>
    <w:basedOn w:val="a"/>
    <w:link w:val="affb"/>
    <w:unhideWhenUsed/>
    <w:rsid w:val="002E6F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b">
    <w:name w:val="Основной текст с отступом Знак"/>
    <w:basedOn w:val="a0"/>
    <w:link w:val="affa"/>
    <w:rsid w:val="002E6FEB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2E6FE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2E6FEB"/>
    <w:rPr>
      <w:rFonts w:ascii="Times New Roman" w:eastAsia="Times New Roman" w:hAnsi="Times New Roman"/>
      <w:sz w:val="16"/>
      <w:szCs w:val="16"/>
    </w:rPr>
  </w:style>
  <w:style w:type="character" w:styleId="affc">
    <w:name w:val="page number"/>
    <w:basedOn w:val="a0"/>
    <w:rsid w:val="002E6FEB"/>
  </w:style>
  <w:style w:type="paragraph" w:customStyle="1" w:styleId="Heading">
    <w:name w:val="Heading"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2E6F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2E6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2E6FEB"/>
  </w:style>
  <w:style w:type="paragraph" w:customStyle="1" w:styleId="42">
    <w:name w:val="Знак4"/>
    <w:basedOn w:val="a"/>
    <w:rsid w:val="002E6F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caption"/>
    <w:basedOn w:val="a"/>
    <w:next w:val="a"/>
    <w:qFormat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footnote text"/>
    <w:basedOn w:val="a"/>
    <w:link w:val="afff"/>
    <w:rsid w:val="002E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0"/>
    <w:link w:val="affe"/>
    <w:rsid w:val="002E6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basedOn w:val="a0"/>
    <w:rsid w:val="002E6FEB"/>
    <w:rPr>
      <w:vertAlign w:val="superscript"/>
    </w:rPr>
  </w:style>
  <w:style w:type="paragraph" w:styleId="afff1">
    <w:name w:val="Document Map"/>
    <w:basedOn w:val="a"/>
    <w:link w:val="afff2"/>
    <w:semiHidden/>
    <w:rsid w:val="002E6FE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semiHidden/>
    <w:rsid w:val="002E6F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3">
    <w:name w:val="endnote text"/>
    <w:basedOn w:val="a"/>
    <w:link w:val="afff4"/>
    <w:rsid w:val="002E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rsid w:val="002E6F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rsid w:val="002E6FEB"/>
    <w:rPr>
      <w:vertAlign w:val="superscript"/>
    </w:rPr>
  </w:style>
  <w:style w:type="numbering" w:customStyle="1" w:styleId="1">
    <w:name w:val="Стиль1"/>
    <w:rsid w:val="002E6FEB"/>
    <w:pPr>
      <w:numPr>
        <w:numId w:val="4"/>
      </w:numPr>
    </w:pPr>
  </w:style>
  <w:style w:type="paragraph" w:customStyle="1" w:styleId="37">
    <w:name w:val="Знак3"/>
    <w:basedOn w:val="a"/>
    <w:rsid w:val="002E6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2E6FEB"/>
  </w:style>
  <w:style w:type="paragraph" w:styleId="HTML">
    <w:name w:val="HTML Preformatted"/>
    <w:basedOn w:val="a"/>
    <w:link w:val="HTML0"/>
    <w:rsid w:val="002E6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F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2E6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2E6FE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6">
    <w:name w:val="Emphasis"/>
    <w:basedOn w:val="a0"/>
    <w:qFormat/>
    <w:rsid w:val="002E6FEB"/>
    <w:rPr>
      <w:i/>
      <w:iCs/>
    </w:rPr>
  </w:style>
  <w:style w:type="paragraph" w:customStyle="1" w:styleId="CharChar1">
    <w:name w:val="Char Char1 Знак Знак Знак"/>
    <w:basedOn w:val="a"/>
    <w:rsid w:val="002E6F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2E6F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2E6F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2E6FE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2E6F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E6F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E6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2E6FEB"/>
    <w:rPr>
      <w:rFonts w:ascii="Times New Roman" w:hAnsi="Times New Roman" w:cs="Times New Roman"/>
    </w:rPr>
  </w:style>
  <w:style w:type="character" w:customStyle="1" w:styleId="FontStyle48">
    <w:name w:val="Font Style48"/>
    <w:rsid w:val="002E6F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2E6FE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E6F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E6F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Знак Знак Знак Знак"/>
    <w:basedOn w:val="a"/>
    <w:rsid w:val="002E6FE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8">
    <w:name w:val="Таблицы (моноширинный)"/>
    <w:basedOn w:val="a"/>
    <w:next w:val="a"/>
    <w:rsid w:val="002E6F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2E6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2E6FEB"/>
  </w:style>
  <w:style w:type="character" w:customStyle="1" w:styleId="0pt1">
    <w:name w:val="Основной текст + Полужирный;Курсив;Интервал 0 pt"/>
    <w:basedOn w:val="af2"/>
    <w:rsid w:val="002E6FEB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2E6FE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2E6FEB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2E6FEB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2E6FEB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f2"/>
    <w:rsid w:val="002E6FEB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2"/>
    <w:rsid w:val="002E6FE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2E6FEB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2E6FEB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2E6FEB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4"/>
    <w:rsid w:val="002E6FEB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2"/>
    <w:rsid w:val="002E6FEB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2E6FEB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E6FEB"/>
    <w:rPr>
      <w:rFonts w:ascii="Times New Roman" w:hAnsi="Times New Roman" w:cs="Times New Roman"/>
      <w:sz w:val="26"/>
      <w:szCs w:val="26"/>
    </w:rPr>
  </w:style>
  <w:style w:type="paragraph" w:customStyle="1" w:styleId="afff9">
    <w:name w:val="обычный"/>
    <w:basedOn w:val="a"/>
    <w:rsid w:val="002E6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a">
    <w:name w:val="???????"/>
    <w:rsid w:val="002E6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????????? 2"/>
    <w:basedOn w:val="afffa"/>
    <w:next w:val="afffa"/>
    <w:rsid w:val="002E6FEB"/>
    <w:pPr>
      <w:keepNext/>
      <w:jc w:val="center"/>
    </w:pPr>
    <w:rPr>
      <w:b/>
    </w:rPr>
  </w:style>
  <w:style w:type="paragraph" w:customStyle="1" w:styleId="afffb">
    <w:name w:val="???????? ?????"/>
    <w:basedOn w:val="afffa"/>
    <w:rsid w:val="002E6FEB"/>
    <w:pPr>
      <w:jc w:val="both"/>
    </w:pPr>
  </w:style>
  <w:style w:type="paragraph" w:customStyle="1" w:styleId="afffc">
    <w:name w:val="??????? ??????????"/>
    <w:basedOn w:val="afffa"/>
    <w:rsid w:val="002E6FEB"/>
    <w:pPr>
      <w:tabs>
        <w:tab w:val="center" w:pos="4536"/>
        <w:tab w:val="right" w:pos="9072"/>
      </w:tabs>
    </w:pPr>
  </w:style>
  <w:style w:type="paragraph" w:customStyle="1" w:styleId="312">
    <w:name w:val="Основной текст 31"/>
    <w:basedOn w:val="afffa"/>
    <w:rsid w:val="002E6FEB"/>
    <w:pPr>
      <w:jc w:val="both"/>
    </w:pPr>
    <w:rPr>
      <w:b/>
    </w:rPr>
  </w:style>
  <w:style w:type="paragraph" w:styleId="afffd">
    <w:name w:val="List"/>
    <w:basedOn w:val="a"/>
    <w:rsid w:val="002E6F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e">
    <w:name w:val="Знак Знак Знак Знак Знак Знак"/>
    <w:basedOn w:val="a"/>
    <w:rsid w:val="002E6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2E6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">
    <w:name w:val="Обычный + По ширине"/>
    <w:aliases w:val="Справа:  -0,01 см"/>
    <w:basedOn w:val="a"/>
    <w:rsid w:val="002E6FEB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Стиль Знак Знак Знак Знак Знак Знак Знак Знак Знак Знак"/>
    <w:basedOn w:val="a"/>
    <w:next w:val="2"/>
    <w:autoRedefine/>
    <w:rsid w:val="002E6FE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9">
    <w:name w:val="List Continue 3"/>
    <w:basedOn w:val="a"/>
    <w:rsid w:val="002E6FE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d">
    <w:name w:val="Заголовок 2 Знак Знак"/>
    <w:basedOn w:val="a0"/>
    <w:rsid w:val="002E6FEB"/>
    <w:rPr>
      <w:b/>
      <w:bCs/>
      <w:i/>
      <w:iCs/>
      <w:sz w:val="24"/>
      <w:szCs w:val="24"/>
      <w:lang w:val="ru-RU" w:eastAsia="ru-RU" w:bidi="ar-SA"/>
    </w:rPr>
  </w:style>
  <w:style w:type="paragraph" w:customStyle="1" w:styleId="18">
    <w:name w:val="Без интервала1"/>
    <w:rsid w:val="002E6F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азвание объекта1"/>
    <w:basedOn w:val="a"/>
    <w:rsid w:val="002E6FEB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a">
    <w:name w:val="Текст концевой сноски Знак1"/>
    <w:basedOn w:val="a0"/>
    <w:uiPriority w:val="99"/>
    <w:semiHidden/>
    <w:rsid w:val="002E6FEB"/>
    <w:rPr>
      <w:rFonts w:hAnsi="Times New Roman" w:cs="Times New Roman"/>
      <w:sz w:val="20"/>
      <w:szCs w:val="20"/>
    </w:rPr>
  </w:style>
  <w:style w:type="paragraph" w:styleId="affff1">
    <w:name w:val="Block Text"/>
    <w:basedOn w:val="a"/>
    <w:rsid w:val="002E6FEB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rsid w:val="002E6FE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2E6F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Стиль Знак"/>
    <w:basedOn w:val="a"/>
    <w:next w:val="2"/>
    <w:autoRedefine/>
    <w:rsid w:val="002E6FEB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3">
    <w:name w:val="Знак Знак Знак Знак Знак Знак Знак Знак"/>
    <w:basedOn w:val="a"/>
    <w:next w:val="2"/>
    <w:autoRedefine/>
    <w:rsid w:val="002E6FEB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2E6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2E6FE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2E6FEB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2E6FEB"/>
  </w:style>
  <w:style w:type="character" w:customStyle="1" w:styleId="WW-Absatz-Standardschriftart">
    <w:name w:val="WW-Absatz-Standardschriftart"/>
    <w:rsid w:val="002E6FEB"/>
  </w:style>
  <w:style w:type="character" w:customStyle="1" w:styleId="53">
    <w:name w:val="Основной шрифт абзаца5"/>
    <w:rsid w:val="002E6FEB"/>
  </w:style>
  <w:style w:type="character" w:customStyle="1" w:styleId="WW-Absatz-Standardschriftart1">
    <w:name w:val="WW-Absatz-Standardschriftart1"/>
    <w:rsid w:val="002E6FEB"/>
  </w:style>
  <w:style w:type="character" w:customStyle="1" w:styleId="WW-Absatz-Standardschriftart11">
    <w:name w:val="WW-Absatz-Standardschriftart11"/>
    <w:rsid w:val="002E6FEB"/>
  </w:style>
  <w:style w:type="character" w:customStyle="1" w:styleId="WW-Absatz-Standardschriftart111">
    <w:name w:val="WW-Absatz-Standardschriftart111"/>
    <w:rsid w:val="002E6FEB"/>
  </w:style>
  <w:style w:type="character" w:customStyle="1" w:styleId="WW-Absatz-Standardschriftart1111">
    <w:name w:val="WW-Absatz-Standardschriftart1111"/>
    <w:rsid w:val="002E6FEB"/>
  </w:style>
  <w:style w:type="character" w:customStyle="1" w:styleId="WW-Absatz-Standardschriftart11111">
    <w:name w:val="WW-Absatz-Standardschriftart11111"/>
    <w:rsid w:val="002E6FEB"/>
  </w:style>
  <w:style w:type="character" w:customStyle="1" w:styleId="45">
    <w:name w:val="Основной шрифт абзаца4"/>
    <w:rsid w:val="002E6FEB"/>
  </w:style>
  <w:style w:type="character" w:customStyle="1" w:styleId="WW-Absatz-Standardschriftart111111">
    <w:name w:val="WW-Absatz-Standardschriftart111111"/>
    <w:rsid w:val="002E6FEB"/>
  </w:style>
  <w:style w:type="character" w:customStyle="1" w:styleId="WW-Absatz-Standardschriftart1111111">
    <w:name w:val="WW-Absatz-Standardschriftart1111111"/>
    <w:rsid w:val="002E6FEB"/>
  </w:style>
  <w:style w:type="character" w:customStyle="1" w:styleId="WW-Absatz-Standardschriftart11111111">
    <w:name w:val="WW-Absatz-Standardschriftart11111111"/>
    <w:rsid w:val="002E6FEB"/>
  </w:style>
  <w:style w:type="character" w:customStyle="1" w:styleId="3a">
    <w:name w:val="Основной шрифт абзаца3"/>
    <w:rsid w:val="002E6FEB"/>
  </w:style>
  <w:style w:type="character" w:customStyle="1" w:styleId="WW-Absatz-Standardschriftart111111111">
    <w:name w:val="WW-Absatz-Standardschriftart111111111"/>
    <w:rsid w:val="002E6FEB"/>
  </w:style>
  <w:style w:type="character" w:customStyle="1" w:styleId="WW-Absatz-Standardschriftart1111111111">
    <w:name w:val="WW-Absatz-Standardschriftart1111111111"/>
    <w:rsid w:val="002E6FEB"/>
  </w:style>
  <w:style w:type="character" w:customStyle="1" w:styleId="WW-Absatz-Standardschriftart11111111111">
    <w:name w:val="WW-Absatz-Standardschriftart11111111111"/>
    <w:rsid w:val="002E6FEB"/>
  </w:style>
  <w:style w:type="character" w:customStyle="1" w:styleId="WW-Absatz-Standardschriftart111111111111">
    <w:name w:val="WW-Absatz-Standardschriftart111111111111"/>
    <w:rsid w:val="002E6FEB"/>
  </w:style>
  <w:style w:type="character" w:customStyle="1" w:styleId="2e">
    <w:name w:val="Основной шрифт абзаца2"/>
    <w:rsid w:val="002E6FEB"/>
  </w:style>
  <w:style w:type="character" w:customStyle="1" w:styleId="WW8Num3z0">
    <w:name w:val="WW8Num3z0"/>
    <w:rsid w:val="002E6FEB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2E6FEB"/>
  </w:style>
  <w:style w:type="character" w:customStyle="1" w:styleId="WW8Num4z0">
    <w:name w:val="WW8Num4z0"/>
    <w:rsid w:val="002E6FEB"/>
    <w:rPr>
      <w:rFonts w:ascii="Symbol" w:hAnsi="Symbol" w:cs="OpenSymbol"/>
    </w:rPr>
  </w:style>
  <w:style w:type="character" w:customStyle="1" w:styleId="WW8Num5z0">
    <w:name w:val="WW8Num5z0"/>
    <w:rsid w:val="002E6FE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E6FEB"/>
  </w:style>
  <w:style w:type="character" w:customStyle="1" w:styleId="WW8Num1z0">
    <w:name w:val="WW8Num1z0"/>
    <w:rsid w:val="002E6FEB"/>
    <w:rPr>
      <w:rFonts w:ascii="Times New Roman" w:hAnsi="Times New Roman" w:cs="Times New Roman"/>
    </w:rPr>
  </w:style>
  <w:style w:type="character" w:customStyle="1" w:styleId="WW8Num3z1">
    <w:name w:val="WW8Num3z1"/>
    <w:rsid w:val="002E6FEB"/>
    <w:rPr>
      <w:rFonts w:ascii="Courier New" w:hAnsi="Courier New"/>
    </w:rPr>
  </w:style>
  <w:style w:type="character" w:customStyle="1" w:styleId="WW8Num3z2">
    <w:name w:val="WW8Num3z2"/>
    <w:rsid w:val="002E6FEB"/>
    <w:rPr>
      <w:rFonts w:ascii="Wingdings" w:hAnsi="Wingdings"/>
    </w:rPr>
  </w:style>
  <w:style w:type="character" w:customStyle="1" w:styleId="WW8Num3z3">
    <w:name w:val="WW8Num3z3"/>
    <w:rsid w:val="002E6FEB"/>
    <w:rPr>
      <w:rFonts w:ascii="Symbol" w:hAnsi="Symbol"/>
    </w:rPr>
  </w:style>
  <w:style w:type="character" w:customStyle="1" w:styleId="WW8Num5z1">
    <w:name w:val="WW8Num5z1"/>
    <w:rsid w:val="002E6FEB"/>
    <w:rPr>
      <w:rFonts w:ascii="Courier New" w:hAnsi="Courier New"/>
    </w:rPr>
  </w:style>
  <w:style w:type="character" w:customStyle="1" w:styleId="WW8Num5z2">
    <w:name w:val="WW8Num5z2"/>
    <w:rsid w:val="002E6FEB"/>
    <w:rPr>
      <w:rFonts w:ascii="Wingdings" w:hAnsi="Wingdings"/>
    </w:rPr>
  </w:style>
  <w:style w:type="character" w:customStyle="1" w:styleId="WW8Num5z3">
    <w:name w:val="WW8Num5z3"/>
    <w:rsid w:val="002E6FEB"/>
    <w:rPr>
      <w:rFonts w:ascii="Symbol" w:hAnsi="Symbol"/>
    </w:rPr>
  </w:style>
  <w:style w:type="character" w:customStyle="1" w:styleId="WW8Num11z0">
    <w:name w:val="WW8Num11z0"/>
    <w:rsid w:val="002E6FEB"/>
    <w:rPr>
      <w:rFonts w:ascii="Times New Roman" w:hAnsi="Times New Roman" w:cs="Times New Roman"/>
    </w:rPr>
  </w:style>
  <w:style w:type="character" w:customStyle="1" w:styleId="WW8Num12z0">
    <w:name w:val="WW8Num12z0"/>
    <w:rsid w:val="002E6FEB"/>
    <w:rPr>
      <w:rFonts w:ascii="Times New Roman" w:hAnsi="Times New Roman" w:cs="Times New Roman"/>
    </w:rPr>
  </w:style>
  <w:style w:type="character" w:customStyle="1" w:styleId="1c">
    <w:name w:val="Основной шрифт абзаца1"/>
    <w:rsid w:val="002E6FEB"/>
  </w:style>
  <w:style w:type="character" w:customStyle="1" w:styleId="affff4">
    <w:name w:val="Символ нумерации"/>
    <w:rsid w:val="002E6FEB"/>
  </w:style>
  <w:style w:type="character" w:customStyle="1" w:styleId="affff5">
    <w:name w:val="Маркеры списка"/>
    <w:rsid w:val="002E6FEB"/>
    <w:rPr>
      <w:rFonts w:ascii="OpenSymbol" w:eastAsia="OpenSymbol" w:hAnsi="OpenSymbol" w:cs="OpenSymbol"/>
    </w:rPr>
  </w:style>
  <w:style w:type="paragraph" w:customStyle="1" w:styleId="affff6">
    <w:name w:val="Заголовок"/>
    <w:basedOn w:val="a"/>
    <w:next w:val="ae"/>
    <w:rsid w:val="002E6FE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2E6FE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2E6FE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2E6FE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2E6FE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b">
    <w:name w:val="Название3"/>
    <w:basedOn w:val="a"/>
    <w:rsid w:val="002E6FE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c">
    <w:name w:val="Указатель3"/>
    <w:basedOn w:val="a"/>
    <w:rsid w:val="002E6FE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">
    <w:name w:val="Название2"/>
    <w:basedOn w:val="a"/>
    <w:rsid w:val="002E6FE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2E6FE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d">
    <w:name w:val="Название1"/>
    <w:basedOn w:val="a"/>
    <w:rsid w:val="002E6FEB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"/>
    <w:rsid w:val="002E6FE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">
    <w:name w:val="Схема документа1"/>
    <w:basedOn w:val="a"/>
    <w:rsid w:val="002E6FEB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7">
    <w:name w:val="Заголовок таблицы"/>
    <w:basedOn w:val="aff9"/>
    <w:rsid w:val="002E6FEB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8">
    <w:name w:val="Содержимое врезки"/>
    <w:basedOn w:val="ae"/>
    <w:rsid w:val="002E6FEB"/>
    <w:pPr>
      <w:tabs>
        <w:tab w:val="left" w:pos="20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9">
    <w:name w:val="Сравнение редакций. Добавленный фрагмент"/>
    <w:uiPriority w:val="99"/>
    <w:rsid w:val="002E6FEB"/>
    <w:rPr>
      <w:color w:val="000000"/>
      <w:shd w:val="clear" w:color="auto" w:fill="C1D7FF"/>
    </w:rPr>
  </w:style>
  <w:style w:type="character" w:customStyle="1" w:styleId="1f0">
    <w:name w:val="Текст примечания Знак1"/>
    <w:basedOn w:val="a0"/>
    <w:uiPriority w:val="99"/>
    <w:semiHidden/>
    <w:rsid w:val="002E6FEB"/>
    <w:rPr>
      <w:sz w:val="20"/>
      <w:szCs w:val="20"/>
    </w:rPr>
  </w:style>
  <w:style w:type="character" w:customStyle="1" w:styleId="affffa">
    <w:name w:val="Обычный (веб) Знак"/>
    <w:aliases w:val="Обычный (Web) Знак"/>
    <w:uiPriority w:val="99"/>
    <w:locked/>
    <w:rsid w:val="002E6FEB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2E6FE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1">
    <w:name w:val="Верхний колонтитул Знак1"/>
    <w:basedOn w:val="a0"/>
    <w:uiPriority w:val="99"/>
    <w:semiHidden/>
    <w:rsid w:val="002E6FEB"/>
  </w:style>
  <w:style w:type="character" w:customStyle="1" w:styleId="1f2">
    <w:name w:val="Нижний колонтитул Знак1"/>
    <w:basedOn w:val="a0"/>
    <w:uiPriority w:val="99"/>
    <w:semiHidden/>
    <w:rsid w:val="002E6FEB"/>
  </w:style>
  <w:style w:type="character" w:customStyle="1" w:styleId="1f3">
    <w:name w:val="Основной текст Знак1"/>
    <w:basedOn w:val="a0"/>
    <w:uiPriority w:val="99"/>
    <w:semiHidden/>
    <w:rsid w:val="002E6FEB"/>
  </w:style>
  <w:style w:type="character" w:customStyle="1" w:styleId="1f4">
    <w:name w:val="Подзаголовок Знак1"/>
    <w:basedOn w:val="a0"/>
    <w:rsid w:val="002E6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2E6FEB"/>
  </w:style>
  <w:style w:type="character" w:customStyle="1" w:styleId="313">
    <w:name w:val="Основной текст с отступом 3 Знак1"/>
    <w:basedOn w:val="a0"/>
    <w:uiPriority w:val="99"/>
    <w:semiHidden/>
    <w:rsid w:val="002E6FEB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2"/>
    <w:rsid w:val="002E6FEB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5">
    <w:name w:val="Название Знак1"/>
    <w:basedOn w:val="a0"/>
    <w:uiPriority w:val="99"/>
    <w:rsid w:val="002E6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2E6FEB"/>
  </w:style>
  <w:style w:type="character" w:customStyle="1" w:styleId="1f6">
    <w:name w:val="Тема примечания Знак1"/>
    <w:basedOn w:val="1f0"/>
    <w:uiPriority w:val="99"/>
    <w:semiHidden/>
    <w:rsid w:val="002E6FEB"/>
    <w:rPr>
      <w:b/>
      <w:bCs/>
    </w:rPr>
  </w:style>
  <w:style w:type="character" w:customStyle="1" w:styleId="1f7">
    <w:name w:val="Текст выноски Знак1"/>
    <w:basedOn w:val="a0"/>
    <w:uiPriority w:val="99"/>
    <w:semiHidden/>
    <w:rsid w:val="002E6FEB"/>
    <w:rPr>
      <w:rFonts w:ascii="Tahoma" w:hAnsi="Tahoma" w:cs="Tahoma"/>
      <w:sz w:val="16"/>
      <w:szCs w:val="16"/>
    </w:rPr>
  </w:style>
  <w:style w:type="character" w:customStyle="1" w:styleId="1f8">
    <w:name w:val="Строгий1"/>
    <w:basedOn w:val="a0"/>
    <w:rsid w:val="002E6FEB"/>
    <w:rPr>
      <w:b/>
    </w:rPr>
  </w:style>
  <w:style w:type="character" w:customStyle="1" w:styleId="2f1">
    <w:name w:val="Строгий2"/>
    <w:basedOn w:val="a0"/>
    <w:rsid w:val="002E6FEB"/>
    <w:rPr>
      <w:b/>
    </w:rPr>
  </w:style>
  <w:style w:type="numbering" w:customStyle="1" w:styleId="1f9">
    <w:name w:val="Нет списка1"/>
    <w:next w:val="a2"/>
    <w:uiPriority w:val="99"/>
    <w:semiHidden/>
    <w:unhideWhenUsed/>
    <w:rsid w:val="002E6FEB"/>
  </w:style>
  <w:style w:type="paragraph" w:customStyle="1" w:styleId="ConsPlusDocList">
    <w:name w:val="ConsPlusDocList"/>
    <w:rsid w:val="002E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6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6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6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b">
    <w:name w:val="Table Grid"/>
    <w:basedOn w:val="a1"/>
    <w:rsid w:val="002E6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Курсив;Интервал 0 pt"/>
    <w:basedOn w:val="af2"/>
    <w:rsid w:val="002E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3883</Words>
  <Characters>22135</Characters>
  <Application>Microsoft Office Word</Application>
  <DocSecurity>0</DocSecurity>
  <Lines>184</Lines>
  <Paragraphs>51</Paragraphs>
  <ScaleCrop>false</ScaleCrop>
  <Company/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2020-04-02T07:53:00Z</dcterms:created>
  <dcterms:modified xsi:type="dcterms:W3CDTF">2020-04-02T07:59:00Z</dcterms:modified>
</cp:coreProperties>
</file>