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B5" w:rsidRPr="00F55A9B" w:rsidRDefault="00846FB5" w:rsidP="00846FB5">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 xml:space="preserve">Р о с </w:t>
      </w:r>
      <w:proofErr w:type="spellStart"/>
      <w:proofErr w:type="gramStart"/>
      <w:r w:rsidRPr="00F55A9B">
        <w:rPr>
          <w:rFonts w:ascii="Times New Roman" w:hAnsi="Times New Roman" w:cs="Times New Roman"/>
          <w:b/>
          <w:color w:val="000000" w:themeColor="text1"/>
          <w:sz w:val="28"/>
          <w:szCs w:val="28"/>
        </w:rPr>
        <w:t>с</w:t>
      </w:r>
      <w:proofErr w:type="spellEnd"/>
      <w:proofErr w:type="gramEnd"/>
      <w:r w:rsidRPr="00F55A9B">
        <w:rPr>
          <w:rFonts w:ascii="Times New Roman" w:hAnsi="Times New Roman" w:cs="Times New Roman"/>
          <w:b/>
          <w:color w:val="000000" w:themeColor="text1"/>
          <w:sz w:val="28"/>
          <w:szCs w:val="28"/>
        </w:rPr>
        <w:t xml:space="preserve"> и й с к а я      Ф е д е р а ц и я</w:t>
      </w:r>
    </w:p>
    <w:p w:rsidR="00846FB5" w:rsidRPr="00F55A9B" w:rsidRDefault="00846FB5" w:rsidP="00846FB5">
      <w:pPr>
        <w:spacing w:after="0"/>
        <w:jc w:val="center"/>
        <w:outlineLvl w:val="0"/>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Иркутская область</w:t>
      </w:r>
    </w:p>
    <w:p w:rsidR="00846FB5" w:rsidRPr="00F55A9B" w:rsidRDefault="00846FB5" w:rsidP="00846FB5">
      <w:pPr>
        <w:spacing w:after="0"/>
        <w:jc w:val="center"/>
        <w:outlineLvl w:val="0"/>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Муниципальное образование «Тайшетский район»</w:t>
      </w:r>
    </w:p>
    <w:p w:rsidR="00846FB5" w:rsidRPr="00F55A9B" w:rsidRDefault="00846FB5" w:rsidP="00846FB5">
      <w:pPr>
        <w:spacing w:after="0"/>
        <w:jc w:val="center"/>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Бузыкановское муниципальное образование</w:t>
      </w:r>
    </w:p>
    <w:p w:rsidR="00846FB5" w:rsidRPr="00F55A9B" w:rsidRDefault="00846FB5" w:rsidP="00846FB5">
      <w:pPr>
        <w:spacing w:after="0"/>
        <w:jc w:val="center"/>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Администрация Бузыкановского муниципального образования</w:t>
      </w:r>
    </w:p>
    <w:p w:rsidR="00846FB5" w:rsidRPr="00F55A9B" w:rsidRDefault="00846FB5" w:rsidP="00846FB5">
      <w:pPr>
        <w:spacing w:after="0"/>
        <w:jc w:val="center"/>
        <w:outlineLvl w:val="0"/>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ПОСТАНОВЛЕНИЕ</w:t>
      </w:r>
    </w:p>
    <w:tbl>
      <w:tblPr>
        <w:tblW w:w="9599" w:type="dxa"/>
        <w:tblBorders>
          <w:top w:val="double" w:sz="4" w:space="0" w:color="auto"/>
        </w:tblBorders>
        <w:tblLook w:val="04A0"/>
      </w:tblPr>
      <w:tblGrid>
        <w:gridCol w:w="110"/>
        <w:gridCol w:w="9416"/>
        <w:gridCol w:w="73"/>
      </w:tblGrid>
      <w:tr w:rsidR="00846FB5" w:rsidRPr="00F55A9B" w:rsidTr="00846FB5">
        <w:trPr>
          <w:gridBefore w:val="1"/>
          <w:gridAfter w:val="1"/>
          <w:wBefore w:w="110" w:type="dxa"/>
          <w:wAfter w:w="73" w:type="dxa"/>
          <w:trHeight w:val="313"/>
        </w:trPr>
        <w:tc>
          <w:tcPr>
            <w:tcW w:w="9416" w:type="dxa"/>
            <w:tcBorders>
              <w:top w:val="double" w:sz="4" w:space="0" w:color="auto"/>
              <w:left w:val="nil"/>
              <w:bottom w:val="nil"/>
              <w:right w:val="nil"/>
            </w:tcBorders>
          </w:tcPr>
          <w:p w:rsidR="00846FB5" w:rsidRPr="00F55A9B" w:rsidRDefault="00846FB5" w:rsidP="00C93E75">
            <w:pPr>
              <w:spacing w:after="0"/>
              <w:rPr>
                <w:rFonts w:ascii="Times New Roman" w:hAnsi="Times New Roman" w:cs="Times New Roman"/>
                <w:b/>
                <w:color w:val="000000" w:themeColor="text1"/>
                <w:sz w:val="28"/>
                <w:szCs w:val="28"/>
              </w:rPr>
            </w:pPr>
            <w:r w:rsidRPr="00F55A9B">
              <w:rPr>
                <w:rFonts w:ascii="Times New Roman" w:hAnsi="Times New Roman" w:cs="Times New Roman"/>
                <w:b/>
                <w:color w:val="000000" w:themeColor="text1"/>
                <w:sz w:val="28"/>
                <w:szCs w:val="28"/>
              </w:rPr>
              <w:t>от «12» февраля  2020 года                                                                   № 18</w:t>
            </w:r>
          </w:p>
        </w:tc>
      </w:tr>
      <w:tr w:rsidR="00846FB5" w:rsidRPr="00BB5F69" w:rsidTr="00846FB5">
        <w:tblPrEx>
          <w:tblBorders>
            <w:top w:val="none" w:sz="0" w:space="0" w:color="auto"/>
          </w:tblBorders>
        </w:tblPrEx>
        <w:trPr>
          <w:trHeight w:val="1737"/>
        </w:trPr>
        <w:tc>
          <w:tcPr>
            <w:tcW w:w="9599" w:type="dxa"/>
            <w:gridSpan w:val="3"/>
            <w:shd w:val="clear" w:color="auto" w:fill="auto"/>
          </w:tcPr>
          <w:p w:rsidR="00846FB5" w:rsidRPr="00651E8C" w:rsidRDefault="00846FB5" w:rsidP="00C93E75">
            <w:pPr>
              <w:pStyle w:val="ConsPlusTitle"/>
              <w:widowControl/>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w:t>
            </w:r>
            <w:r w:rsidRPr="00BB5F69">
              <w:rPr>
                <w:rFonts w:ascii="Times New Roman" w:hAnsi="Times New Roman" w:cs="Times New Roman"/>
                <w:b w:val="0"/>
                <w:sz w:val="24"/>
                <w:szCs w:val="24"/>
              </w:rPr>
              <w:t>дминистративного регламента «</w:t>
            </w:r>
            <w:r>
              <w:rPr>
                <w:rFonts w:ascii="Times New Roman" w:hAnsi="Times New Roman" w:cs="Times New Roman"/>
                <w:b w:val="0"/>
                <w:sz w:val="24"/>
                <w:szCs w:val="24"/>
              </w:rPr>
              <w:t>Организация предоставления</w:t>
            </w:r>
            <w:r w:rsidRPr="00BB5F69">
              <w:rPr>
                <w:rFonts w:ascii="Times New Roman" w:hAnsi="Times New Roman" w:cs="Times New Roman"/>
                <w:b w:val="0"/>
                <w:sz w:val="24"/>
                <w:szCs w:val="24"/>
              </w:rPr>
              <w:t xml:space="preserve"> во влад</w:t>
            </w:r>
            <w:r w:rsidRPr="00BB5F69">
              <w:rPr>
                <w:rFonts w:ascii="Times New Roman" w:hAnsi="Times New Roman" w:cs="Times New Roman"/>
                <w:b w:val="0"/>
                <w:sz w:val="24"/>
                <w:szCs w:val="24"/>
              </w:rPr>
              <w:t>е</w:t>
            </w:r>
            <w:r w:rsidRPr="00BB5F69">
              <w:rPr>
                <w:rFonts w:ascii="Times New Roman" w:hAnsi="Times New Roman" w:cs="Times New Roman"/>
                <w:b w:val="0"/>
                <w:sz w:val="24"/>
                <w:szCs w:val="24"/>
              </w:rPr>
              <w:t>ние и (или) в пользование объектов имущества, включенных в перечень муниципального имущества, предназначенного для предоставления в</w:t>
            </w:r>
            <w:r>
              <w:rPr>
                <w:rFonts w:ascii="Times New Roman" w:hAnsi="Times New Roman" w:cs="Times New Roman"/>
                <w:b w:val="0"/>
                <w:sz w:val="24"/>
                <w:szCs w:val="24"/>
              </w:rPr>
              <w:t>о владение и (или</w:t>
            </w:r>
            <w:r w:rsidRPr="00BB5F69">
              <w:rPr>
                <w:rFonts w:ascii="Times New Roman" w:hAnsi="Times New Roman" w:cs="Times New Roman"/>
                <w:b w:val="0"/>
                <w:sz w:val="24"/>
                <w:szCs w:val="24"/>
              </w:rPr>
              <w:t xml:space="preserve"> пользование</w:t>
            </w:r>
            <w:r>
              <w:rPr>
                <w:rFonts w:ascii="Times New Roman" w:hAnsi="Times New Roman" w:cs="Times New Roman"/>
                <w:b w:val="0"/>
                <w:sz w:val="24"/>
                <w:szCs w:val="24"/>
              </w:rPr>
              <w:t>)</w:t>
            </w:r>
            <w:r w:rsidRPr="00BB5F69">
              <w:rPr>
                <w:rFonts w:ascii="Times New Roman" w:hAnsi="Times New Roman" w:cs="Times New Roman"/>
                <w:b w:val="0"/>
                <w:sz w:val="24"/>
                <w:szCs w:val="24"/>
              </w:rPr>
              <w:t xml:space="preserve"> суб</w:t>
            </w:r>
            <w:r w:rsidRPr="00BB5F69">
              <w:rPr>
                <w:rFonts w:ascii="Times New Roman" w:hAnsi="Times New Roman" w:cs="Times New Roman"/>
                <w:b w:val="0"/>
                <w:sz w:val="24"/>
                <w:szCs w:val="24"/>
              </w:rPr>
              <w:t>ъ</w:t>
            </w:r>
            <w:r w:rsidRPr="00BB5F69">
              <w:rPr>
                <w:rFonts w:ascii="Times New Roman" w:hAnsi="Times New Roman" w:cs="Times New Roman"/>
                <w:b w:val="0"/>
                <w:sz w:val="24"/>
                <w:szCs w:val="24"/>
              </w:rPr>
              <w:t>ектам малого и среднего предпринимательства и организациям, образующим инфрастру</w:t>
            </w:r>
            <w:r w:rsidRPr="00BB5F69">
              <w:rPr>
                <w:rFonts w:ascii="Times New Roman" w:hAnsi="Times New Roman" w:cs="Times New Roman"/>
                <w:b w:val="0"/>
                <w:sz w:val="24"/>
                <w:szCs w:val="24"/>
              </w:rPr>
              <w:t>к</w:t>
            </w:r>
            <w:r w:rsidRPr="00BB5F69">
              <w:rPr>
                <w:rFonts w:ascii="Times New Roman" w:hAnsi="Times New Roman" w:cs="Times New Roman"/>
                <w:b w:val="0"/>
                <w:sz w:val="24"/>
                <w:szCs w:val="24"/>
              </w:rPr>
              <w:t>туру поддержки субъектов малого и среднего предп</w:t>
            </w:r>
            <w:r>
              <w:rPr>
                <w:rFonts w:ascii="Times New Roman" w:hAnsi="Times New Roman" w:cs="Times New Roman"/>
                <w:b w:val="0"/>
                <w:sz w:val="24"/>
                <w:szCs w:val="24"/>
              </w:rPr>
              <w:t>ринимател</w:t>
            </w:r>
            <w:r>
              <w:rPr>
                <w:rFonts w:ascii="Times New Roman" w:hAnsi="Times New Roman" w:cs="Times New Roman"/>
                <w:b w:val="0"/>
                <w:sz w:val="24"/>
                <w:szCs w:val="24"/>
              </w:rPr>
              <w:t>ь</w:t>
            </w:r>
            <w:r>
              <w:rPr>
                <w:rFonts w:ascii="Times New Roman" w:hAnsi="Times New Roman" w:cs="Times New Roman"/>
                <w:b w:val="0"/>
                <w:sz w:val="24"/>
                <w:szCs w:val="24"/>
              </w:rPr>
              <w:t xml:space="preserve">ства» </w:t>
            </w:r>
          </w:p>
        </w:tc>
      </w:tr>
    </w:tbl>
    <w:p w:rsidR="00846FB5" w:rsidRPr="00B0632D" w:rsidRDefault="00846FB5" w:rsidP="00846FB5">
      <w:pPr>
        <w:spacing w:after="0" w:line="240" w:lineRule="auto"/>
        <w:rPr>
          <w:rFonts w:ascii="Times New Roman" w:hAnsi="Times New Roman"/>
          <w:sz w:val="24"/>
          <w:szCs w:val="24"/>
        </w:rPr>
      </w:pPr>
    </w:p>
    <w:p w:rsidR="00846FB5" w:rsidRPr="00846FB5" w:rsidRDefault="00846FB5" w:rsidP="00846FB5">
      <w:pPr>
        <w:spacing w:after="0"/>
        <w:ind w:firstLine="708"/>
        <w:jc w:val="both"/>
        <w:rPr>
          <w:rFonts w:ascii="Times New Roman" w:hAnsi="Times New Roman"/>
          <w:sz w:val="24"/>
          <w:szCs w:val="24"/>
        </w:rPr>
      </w:pPr>
      <w:proofErr w:type="gramStart"/>
      <w:r w:rsidRPr="00B0632D">
        <w:rPr>
          <w:rFonts w:ascii="Times New Roman" w:hAnsi="Times New Roman"/>
          <w:sz w:val="24"/>
          <w:szCs w:val="24"/>
        </w:rPr>
        <w:t>В</w:t>
      </w:r>
      <w:r w:rsidRPr="00B0632D">
        <w:rPr>
          <w:rFonts w:ascii="Times New Roman" w:hAnsi="Times New Roman"/>
          <w:sz w:val="24"/>
          <w:szCs w:val="24"/>
          <w:shd w:val="clear" w:color="auto" w:fill="FFFFFF"/>
        </w:rPr>
        <w:t xml:space="preserve"> целях повышения качества исполнения и доступнос</w:t>
      </w:r>
      <w:r>
        <w:rPr>
          <w:rFonts w:ascii="Times New Roman" w:hAnsi="Times New Roman"/>
          <w:sz w:val="24"/>
          <w:szCs w:val="24"/>
          <w:shd w:val="clear" w:color="auto" w:fill="FFFFFF"/>
        </w:rPr>
        <w:t>ти результатов исполнения  муниципальных услуг</w:t>
      </w:r>
      <w:r w:rsidRPr="00B0632D">
        <w:rPr>
          <w:rFonts w:ascii="Times New Roman" w:hAnsi="Times New Roman"/>
          <w:sz w:val="24"/>
          <w:szCs w:val="24"/>
          <w:shd w:val="clear" w:color="auto" w:fill="FFFFFF"/>
        </w:rPr>
        <w:t>, создания комфортных условий для участников отношений, возн</w:t>
      </w:r>
      <w:r w:rsidRPr="00B0632D">
        <w:rPr>
          <w:rFonts w:ascii="Times New Roman" w:hAnsi="Times New Roman"/>
          <w:sz w:val="24"/>
          <w:szCs w:val="24"/>
          <w:shd w:val="clear" w:color="auto" w:fill="FFFFFF"/>
        </w:rPr>
        <w:t>и</w:t>
      </w:r>
      <w:r w:rsidRPr="00B0632D">
        <w:rPr>
          <w:rFonts w:ascii="Times New Roman" w:hAnsi="Times New Roman"/>
          <w:sz w:val="24"/>
          <w:szCs w:val="24"/>
          <w:shd w:val="clear" w:color="auto" w:fill="FFFFFF"/>
        </w:rPr>
        <w:t>кающих при осуществлении в установленном порядке предоставления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w:t>
      </w:r>
      <w:r w:rsidRPr="00B0632D">
        <w:rPr>
          <w:rFonts w:ascii="Times New Roman" w:hAnsi="Times New Roman"/>
          <w:sz w:val="24"/>
          <w:szCs w:val="24"/>
          <w:shd w:val="clear" w:color="auto" w:fill="FFFFFF"/>
        </w:rPr>
        <w:t>ж</w:t>
      </w:r>
      <w:r w:rsidRPr="00B0632D">
        <w:rPr>
          <w:rFonts w:ascii="Times New Roman" w:hAnsi="Times New Roman"/>
          <w:sz w:val="24"/>
          <w:szCs w:val="24"/>
          <w:shd w:val="clear" w:color="auto" w:fill="FFFFFF"/>
        </w:rPr>
        <w:t>ки субъектов малого и среднего предпринимательства, руководствуясь Федеральным</w:t>
      </w:r>
      <w:proofErr w:type="gramEnd"/>
      <w:r w:rsidRPr="00B0632D">
        <w:rPr>
          <w:rFonts w:ascii="Times New Roman" w:hAnsi="Times New Roman"/>
          <w:sz w:val="24"/>
          <w:szCs w:val="24"/>
          <w:shd w:val="clear" w:color="auto" w:fill="FFFFFF"/>
        </w:rPr>
        <w:t xml:space="preserve"> </w:t>
      </w:r>
      <w:proofErr w:type="gramStart"/>
      <w:r w:rsidRPr="00B0632D">
        <w:rPr>
          <w:rFonts w:ascii="Times New Roman" w:hAnsi="Times New Roman"/>
          <w:sz w:val="24"/>
          <w:szCs w:val="24"/>
          <w:shd w:val="clear" w:color="auto" w:fill="FFFFFF"/>
        </w:rPr>
        <w:t>з</w:t>
      </w:r>
      <w:r w:rsidRPr="00B0632D">
        <w:rPr>
          <w:rFonts w:ascii="Times New Roman" w:hAnsi="Times New Roman"/>
          <w:sz w:val="24"/>
          <w:szCs w:val="24"/>
          <w:shd w:val="clear" w:color="auto" w:fill="FFFFFF"/>
        </w:rPr>
        <w:t>а</w:t>
      </w:r>
      <w:r w:rsidRPr="00B0632D">
        <w:rPr>
          <w:rFonts w:ascii="Times New Roman" w:hAnsi="Times New Roman"/>
          <w:sz w:val="24"/>
          <w:szCs w:val="24"/>
          <w:shd w:val="clear" w:color="auto" w:fill="FFFFFF"/>
        </w:rPr>
        <w:t>коном от 24.07.2007 № 209-ФЗ «О развитии малого и среднего предпринимательства в Российской Федерации», Федер</w:t>
      </w:r>
      <w:r>
        <w:rPr>
          <w:rFonts w:ascii="Times New Roman" w:hAnsi="Times New Roman"/>
          <w:sz w:val="24"/>
          <w:szCs w:val="24"/>
          <w:shd w:val="clear" w:color="auto" w:fill="FFFFFF"/>
        </w:rPr>
        <w:t xml:space="preserve">альным законом от 26.07.2006 </w:t>
      </w:r>
      <w:r w:rsidRPr="00B0632D">
        <w:rPr>
          <w:rFonts w:ascii="Times New Roman" w:hAnsi="Times New Roman"/>
          <w:sz w:val="24"/>
          <w:szCs w:val="24"/>
          <w:shd w:val="clear" w:color="auto" w:fill="FFFFFF"/>
        </w:rPr>
        <w:t>№ 135-ФЗ «О защите ко</w:t>
      </w:r>
      <w:r w:rsidRPr="00B0632D">
        <w:rPr>
          <w:rFonts w:ascii="Times New Roman" w:hAnsi="Times New Roman"/>
          <w:sz w:val="24"/>
          <w:szCs w:val="24"/>
          <w:shd w:val="clear" w:color="auto" w:fill="FFFFFF"/>
        </w:rPr>
        <w:t>н</w:t>
      </w:r>
      <w:r w:rsidRPr="00B0632D">
        <w:rPr>
          <w:rFonts w:ascii="Times New Roman" w:hAnsi="Times New Roman"/>
          <w:sz w:val="24"/>
          <w:szCs w:val="24"/>
          <w:shd w:val="clear" w:color="auto" w:fill="FFFFFF"/>
        </w:rPr>
        <w:t>куренции», Федер</w:t>
      </w:r>
      <w:r>
        <w:rPr>
          <w:rFonts w:ascii="Times New Roman" w:hAnsi="Times New Roman"/>
          <w:sz w:val="24"/>
          <w:szCs w:val="24"/>
          <w:shd w:val="clear" w:color="auto" w:fill="FFFFFF"/>
        </w:rPr>
        <w:t xml:space="preserve">альным законом от 27.07.2010 </w:t>
      </w:r>
      <w:r w:rsidRPr="00B0632D">
        <w:rPr>
          <w:rFonts w:ascii="Times New Roman" w:hAnsi="Times New Roman"/>
          <w:sz w:val="24"/>
          <w:szCs w:val="24"/>
          <w:shd w:val="clear" w:color="auto" w:fill="FFFFFF"/>
        </w:rPr>
        <w:t>№ 210-ФЗ «Об организации предоставл</w:t>
      </w:r>
      <w:r w:rsidRPr="00B0632D">
        <w:rPr>
          <w:rFonts w:ascii="Times New Roman" w:hAnsi="Times New Roman"/>
          <w:sz w:val="24"/>
          <w:szCs w:val="24"/>
          <w:shd w:val="clear" w:color="auto" w:fill="FFFFFF"/>
        </w:rPr>
        <w:t>е</w:t>
      </w:r>
      <w:r w:rsidRPr="00B0632D">
        <w:rPr>
          <w:rFonts w:ascii="Times New Roman" w:hAnsi="Times New Roman"/>
          <w:sz w:val="24"/>
          <w:szCs w:val="24"/>
          <w:shd w:val="clear" w:color="auto" w:fill="FFFFFF"/>
        </w:rPr>
        <w:t>ния государственных и муниципальных услуг», Феде</w:t>
      </w:r>
      <w:r>
        <w:rPr>
          <w:rFonts w:ascii="Times New Roman" w:hAnsi="Times New Roman"/>
          <w:sz w:val="24"/>
          <w:szCs w:val="24"/>
          <w:shd w:val="clear" w:color="auto" w:fill="FFFFFF"/>
        </w:rPr>
        <w:t xml:space="preserve">ральным законом от 06.10.2003 </w:t>
      </w:r>
      <w:r w:rsidRPr="00B0632D">
        <w:rPr>
          <w:rFonts w:ascii="Times New Roman" w:hAnsi="Times New Roman"/>
          <w:sz w:val="24"/>
          <w:szCs w:val="24"/>
          <w:shd w:val="clear" w:color="auto" w:fill="FFFFFF"/>
        </w:rPr>
        <w:t>№ 131-ФЗ «Об общих принципах организации местного самоуправления в Российской Фед</w:t>
      </w:r>
      <w:r w:rsidRPr="00B0632D">
        <w:rPr>
          <w:rFonts w:ascii="Times New Roman" w:hAnsi="Times New Roman"/>
          <w:sz w:val="24"/>
          <w:szCs w:val="24"/>
          <w:shd w:val="clear" w:color="auto" w:fill="FFFFFF"/>
        </w:rPr>
        <w:t>е</w:t>
      </w:r>
      <w:r w:rsidRPr="00B0632D">
        <w:rPr>
          <w:rFonts w:ascii="Times New Roman" w:hAnsi="Times New Roman"/>
          <w:sz w:val="24"/>
          <w:szCs w:val="24"/>
          <w:shd w:val="clear" w:color="auto" w:fill="FFFFFF"/>
        </w:rPr>
        <w:t>рации», Гражданским кодексом Российской Федерации,</w:t>
      </w:r>
      <w:r w:rsidRPr="00D4633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постановлением </w:t>
      </w:r>
      <w:r w:rsidRPr="0092226A">
        <w:rPr>
          <w:rFonts w:ascii="Times New Roman" w:eastAsia="Times New Roman" w:hAnsi="Times New Roman" w:cs="Times New Roman"/>
          <w:color w:val="000000" w:themeColor="text1"/>
          <w:sz w:val="24"/>
          <w:szCs w:val="24"/>
        </w:rPr>
        <w:t>администрации  Бузыкановского муниц</w:t>
      </w:r>
      <w:r>
        <w:rPr>
          <w:rFonts w:ascii="Times New Roman" w:eastAsia="Times New Roman" w:hAnsi="Times New Roman" w:cs="Times New Roman"/>
          <w:color w:val="000000" w:themeColor="text1"/>
          <w:sz w:val="24"/>
          <w:szCs w:val="24"/>
        </w:rPr>
        <w:t>ипального образования  от 02 февраля 2012</w:t>
      </w:r>
      <w:proofErr w:type="gramEnd"/>
      <w:r>
        <w:rPr>
          <w:rFonts w:ascii="Times New Roman" w:eastAsia="Times New Roman" w:hAnsi="Times New Roman" w:cs="Times New Roman"/>
          <w:color w:val="000000" w:themeColor="text1"/>
          <w:sz w:val="24"/>
          <w:szCs w:val="24"/>
        </w:rPr>
        <w:t xml:space="preserve"> года </w:t>
      </w:r>
      <w:r w:rsidRPr="0092226A">
        <w:rPr>
          <w:rFonts w:ascii="Times New Roman" w:eastAsia="Times New Roman" w:hAnsi="Times New Roman" w:cs="Times New Roman"/>
          <w:color w:val="000000" w:themeColor="text1"/>
          <w:sz w:val="24"/>
          <w:szCs w:val="24"/>
        </w:rPr>
        <w:t xml:space="preserve"> № 13 «</w:t>
      </w:r>
      <w:r w:rsidRPr="0092226A">
        <w:rPr>
          <w:rFonts w:ascii="Times New Roman" w:hAnsi="Times New Roman" w:cs="Times New Roman"/>
          <w:sz w:val="24"/>
          <w:szCs w:val="24"/>
        </w:rPr>
        <w:t>О  разр</w:t>
      </w:r>
      <w:r w:rsidRPr="0092226A">
        <w:rPr>
          <w:rFonts w:ascii="Times New Roman" w:hAnsi="Times New Roman" w:cs="Times New Roman"/>
          <w:sz w:val="24"/>
          <w:szCs w:val="24"/>
        </w:rPr>
        <w:t>а</w:t>
      </w:r>
      <w:r w:rsidRPr="0092226A">
        <w:rPr>
          <w:rFonts w:ascii="Times New Roman" w:hAnsi="Times New Roman" w:cs="Times New Roman"/>
          <w:sz w:val="24"/>
          <w:szCs w:val="24"/>
        </w:rPr>
        <w:t>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Бузыкано</w:t>
      </w:r>
      <w:r w:rsidRPr="0092226A">
        <w:rPr>
          <w:rFonts w:ascii="Times New Roman" w:hAnsi="Times New Roman" w:cs="Times New Roman"/>
          <w:sz w:val="24"/>
          <w:szCs w:val="24"/>
        </w:rPr>
        <w:t>в</w:t>
      </w:r>
      <w:r w:rsidRPr="0092226A">
        <w:rPr>
          <w:rFonts w:ascii="Times New Roman" w:hAnsi="Times New Roman" w:cs="Times New Roman"/>
          <w:sz w:val="24"/>
          <w:szCs w:val="24"/>
        </w:rPr>
        <w:t>ского  муниципального образования»</w:t>
      </w:r>
      <w:r w:rsidRPr="0092226A">
        <w:rPr>
          <w:rFonts w:ascii="Times New Roman" w:hAnsi="Times New Roman" w:cs="Times New Roman"/>
          <w:color w:val="000000"/>
          <w:sz w:val="24"/>
          <w:szCs w:val="24"/>
        </w:rPr>
        <w:t>,</w:t>
      </w:r>
      <w:r w:rsidRPr="0092226A">
        <w:rPr>
          <w:rFonts w:ascii="Times New Roman" w:hAnsi="Times New Roman" w:cs="Times New Roman"/>
          <w:color w:val="000000"/>
          <w:sz w:val="24"/>
          <w:szCs w:val="24"/>
          <w:shd w:val="clear" w:color="auto" w:fill="FFFFFF"/>
        </w:rPr>
        <w:t xml:space="preserve"> </w:t>
      </w:r>
      <w:r w:rsidRPr="0092226A">
        <w:rPr>
          <w:rFonts w:ascii="Times New Roman" w:hAnsi="Times New Roman" w:cs="Times New Roman"/>
          <w:sz w:val="24"/>
          <w:szCs w:val="24"/>
        </w:rPr>
        <w:t xml:space="preserve">Уставом </w:t>
      </w:r>
      <w:r w:rsidRPr="0092226A">
        <w:rPr>
          <w:rFonts w:ascii="Times New Roman" w:hAnsi="Times New Roman" w:cs="Times New Roman"/>
          <w:color w:val="000000" w:themeColor="text1"/>
          <w:sz w:val="24"/>
          <w:szCs w:val="24"/>
        </w:rPr>
        <w:t xml:space="preserve">Бузыкановского </w:t>
      </w:r>
      <w:r w:rsidRPr="0092226A">
        <w:rPr>
          <w:rFonts w:ascii="Times New Roman" w:hAnsi="Times New Roman" w:cs="Times New Roman"/>
          <w:sz w:val="24"/>
          <w:szCs w:val="24"/>
        </w:rPr>
        <w:t>муниципального образ</w:t>
      </w:r>
      <w:r w:rsidRPr="0092226A">
        <w:rPr>
          <w:rFonts w:ascii="Times New Roman" w:hAnsi="Times New Roman" w:cs="Times New Roman"/>
          <w:sz w:val="24"/>
          <w:szCs w:val="24"/>
        </w:rPr>
        <w:t>о</w:t>
      </w:r>
      <w:r w:rsidRPr="0092226A">
        <w:rPr>
          <w:rFonts w:ascii="Times New Roman" w:hAnsi="Times New Roman" w:cs="Times New Roman"/>
          <w:sz w:val="24"/>
          <w:szCs w:val="24"/>
        </w:rPr>
        <w:t>вания</w:t>
      </w:r>
      <w:r w:rsidRPr="0092226A">
        <w:rPr>
          <w:rFonts w:ascii="Times New Roman" w:hAnsi="Times New Roman" w:cs="Times New Roman"/>
          <w:color w:val="000000"/>
          <w:sz w:val="24"/>
          <w:szCs w:val="24"/>
          <w:shd w:val="clear" w:color="auto" w:fill="FFFFFF"/>
        </w:rPr>
        <w:t xml:space="preserve">, </w:t>
      </w:r>
      <w:r w:rsidRPr="0092226A">
        <w:rPr>
          <w:rFonts w:ascii="Times New Roman" w:hAnsi="Times New Roman" w:cs="Times New Roman"/>
          <w:sz w:val="24"/>
          <w:szCs w:val="24"/>
        </w:rPr>
        <w:t>администрация Бузыкановского муниципального образования</w:t>
      </w:r>
      <w:r w:rsidRPr="00B0632D">
        <w:rPr>
          <w:rFonts w:ascii="Times New Roman" w:hAnsi="Times New Roman"/>
          <w:sz w:val="24"/>
          <w:szCs w:val="24"/>
          <w:shd w:val="clear" w:color="auto" w:fill="FFFFFF"/>
        </w:rPr>
        <w:t xml:space="preserve"> </w:t>
      </w:r>
    </w:p>
    <w:p w:rsidR="00846FB5" w:rsidRPr="001A71EA" w:rsidRDefault="00846FB5" w:rsidP="00846FB5">
      <w:pPr>
        <w:pStyle w:val="a5"/>
        <w:spacing w:before="0" w:beforeAutospacing="0" w:after="0" w:afterAutospacing="0" w:line="276" w:lineRule="auto"/>
        <w:jc w:val="both"/>
      </w:pPr>
      <w:r w:rsidRPr="001A71EA">
        <w:t>ПОСТАНОВЛЯЕТ:</w:t>
      </w:r>
    </w:p>
    <w:p w:rsidR="00846FB5" w:rsidRPr="005B3947" w:rsidRDefault="00846FB5" w:rsidP="00846FB5">
      <w:pPr>
        <w:pStyle w:val="consplusnonformat0"/>
        <w:spacing w:before="0" w:beforeAutospacing="0" w:after="0" w:afterAutospacing="0" w:line="276" w:lineRule="auto"/>
        <w:ind w:firstLine="709"/>
        <w:jc w:val="both"/>
      </w:pPr>
      <w:r w:rsidRPr="005B3947">
        <w:t>1.Утвердить административный регламент по предоставлению муниципальной у</w:t>
      </w:r>
      <w:r w:rsidRPr="005B3947">
        <w:t>с</w:t>
      </w:r>
      <w:r w:rsidRPr="005B3947">
        <w:t>луги «Организация предоставления во владение и (или) в пользование объектов имущес</w:t>
      </w:r>
      <w:r w:rsidRPr="005B3947">
        <w:t>т</w:t>
      </w:r>
      <w:r w:rsidRPr="005B3947">
        <w:t>ва, включенных в перечень муниципального имущества, предназначенного для предо</w:t>
      </w:r>
      <w:r w:rsidRPr="005B3947">
        <w:t>с</w:t>
      </w:r>
      <w:r w:rsidRPr="005B3947">
        <w:t>тавления во владение и (или пользование) субъектам малого и среднего предпринимател</w:t>
      </w:r>
      <w:r w:rsidRPr="005B3947">
        <w:t>ь</w:t>
      </w:r>
      <w:r w:rsidRPr="005B3947">
        <w:t>ства и организациям, образующим инфраструктуру поддержки субъектов малого и сре</w:t>
      </w:r>
      <w:r w:rsidRPr="005B3947">
        <w:t>д</w:t>
      </w:r>
      <w:r w:rsidRPr="005B3947">
        <w:t>него п</w:t>
      </w:r>
      <w:r>
        <w:t>редпринимательства» (прилагается</w:t>
      </w:r>
      <w:r w:rsidRPr="005B3947">
        <w:t>).</w:t>
      </w:r>
    </w:p>
    <w:p w:rsidR="00846FB5" w:rsidRPr="00D46330" w:rsidRDefault="00846FB5" w:rsidP="00846FB5">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Pr="001C4328">
        <w:rPr>
          <w:rFonts w:ascii="Times New Roman" w:hAnsi="Times New Roman" w:cs="Times New Roman"/>
          <w:sz w:val="24"/>
          <w:szCs w:val="24"/>
        </w:rPr>
        <w:t>Настоящее постановление подлежит официальному опубликованию в бюллетене нормативных правовых актов Бузыкановского муниципального образования «Официал</w:t>
      </w:r>
      <w:r w:rsidRPr="001C4328">
        <w:rPr>
          <w:rFonts w:ascii="Times New Roman" w:hAnsi="Times New Roman" w:cs="Times New Roman"/>
          <w:sz w:val="24"/>
          <w:szCs w:val="24"/>
        </w:rPr>
        <w:t>ь</w:t>
      </w:r>
      <w:r w:rsidRPr="001C4328">
        <w:rPr>
          <w:rFonts w:ascii="Times New Roman" w:hAnsi="Times New Roman" w:cs="Times New Roman"/>
          <w:sz w:val="24"/>
          <w:szCs w:val="24"/>
        </w:rPr>
        <w:t>ные вести» и размещению на официальном сайте администрации Бузыкановского мун</w:t>
      </w:r>
      <w:r w:rsidRPr="001C4328">
        <w:rPr>
          <w:rFonts w:ascii="Times New Roman" w:hAnsi="Times New Roman" w:cs="Times New Roman"/>
          <w:sz w:val="24"/>
          <w:szCs w:val="24"/>
        </w:rPr>
        <w:t>и</w:t>
      </w:r>
      <w:r w:rsidRPr="001C4328">
        <w:rPr>
          <w:rFonts w:ascii="Times New Roman" w:hAnsi="Times New Roman" w:cs="Times New Roman"/>
          <w:sz w:val="24"/>
          <w:szCs w:val="24"/>
        </w:rPr>
        <w:t>ципального образования в информационно-телекоммуникационной сети «Интернет».</w:t>
      </w:r>
    </w:p>
    <w:p w:rsidR="00846FB5" w:rsidRPr="001C4328" w:rsidRDefault="00846FB5" w:rsidP="00846FB5">
      <w:pPr>
        <w:spacing w:after="0"/>
        <w:ind w:firstLine="709"/>
        <w:jc w:val="both"/>
        <w:rPr>
          <w:rFonts w:ascii="Times New Roman" w:hAnsi="Times New Roman" w:cs="Times New Roman"/>
          <w:sz w:val="24"/>
          <w:szCs w:val="24"/>
        </w:rPr>
      </w:pPr>
      <w:r>
        <w:rPr>
          <w:rFonts w:ascii="Times New Roman" w:hAnsi="Times New Roman" w:cs="Times New Roman"/>
          <w:sz w:val="24"/>
          <w:szCs w:val="24"/>
        </w:rPr>
        <w:t>3.Контроль за исполнением настоящего</w:t>
      </w:r>
      <w:r w:rsidRPr="001C4328">
        <w:rPr>
          <w:rFonts w:ascii="Times New Roman" w:hAnsi="Times New Roman" w:cs="Times New Roman"/>
          <w:sz w:val="24"/>
          <w:szCs w:val="24"/>
        </w:rPr>
        <w:t xml:space="preserve"> постановления оставляю за собой.</w:t>
      </w:r>
    </w:p>
    <w:p w:rsidR="00846FB5" w:rsidRPr="00B13B79" w:rsidRDefault="00846FB5" w:rsidP="00846FB5">
      <w:pPr>
        <w:spacing w:after="0"/>
        <w:jc w:val="right"/>
        <w:outlineLvl w:val="0"/>
        <w:rPr>
          <w:rFonts w:ascii="Times New Roman" w:hAnsi="Times New Roman" w:cs="Times New Roman"/>
          <w:sz w:val="24"/>
          <w:szCs w:val="24"/>
        </w:rPr>
        <w:sectPr w:rsidR="00846FB5" w:rsidRPr="00B13B79" w:rsidSect="00617B5E">
          <w:pgSz w:w="11906" w:h="16838"/>
          <w:pgMar w:top="1134" w:right="850" w:bottom="1134" w:left="1701" w:header="708" w:footer="708" w:gutter="0"/>
          <w:cols w:space="708"/>
          <w:docGrid w:linePitch="360"/>
        </w:sectPr>
      </w:pPr>
      <w:r w:rsidRPr="00D46330">
        <w:rPr>
          <w:rFonts w:ascii="Times New Roman" w:hAnsi="Times New Roman"/>
          <w:color w:val="000000" w:themeColor="text1"/>
          <w:sz w:val="24"/>
          <w:szCs w:val="24"/>
        </w:rPr>
        <w:t xml:space="preserve"> </w:t>
      </w:r>
      <w:r w:rsidRPr="003A6AAF">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муниципального </w:t>
      </w:r>
      <w:proofErr w:type="gramStart"/>
      <w:r>
        <w:rPr>
          <w:rFonts w:ascii="Times New Roman" w:hAnsi="Times New Roman" w:cs="Times New Roman"/>
          <w:sz w:val="24"/>
          <w:szCs w:val="24"/>
        </w:rPr>
        <w:t>образовании</w:t>
      </w:r>
      <w:proofErr w:type="gramEnd"/>
      <w:r>
        <w:rPr>
          <w:rFonts w:ascii="Times New Roman" w:hAnsi="Times New Roman" w:cs="Times New Roman"/>
          <w:sz w:val="24"/>
          <w:szCs w:val="24"/>
        </w:rPr>
        <w:t xml:space="preserve">   П.М.Кулаков</w:t>
      </w:r>
    </w:p>
    <w:p w:rsidR="00846FB5" w:rsidRPr="00924239" w:rsidRDefault="00846FB5" w:rsidP="00846FB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bCs/>
          <w:sz w:val="24"/>
          <w:szCs w:val="24"/>
        </w:rPr>
      </w:pPr>
      <w:r w:rsidRPr="00924239">
        <w:rPr>
          <w:rFonts w:ascii="Times New Roman" w:eastAsia="Times New Roman" w:hAnsi="Times New Roman"/>
          <w:bCs/>
          <w:sz w:val="24"/>
          <w:szCs w:val="24"/>
        </w:rPr>
        <w:lastRenderedPageBreak/>
        <w:t>Приложение</w:t>
      </w:r>
      <w:r>
        <w:rPr>
          <w:rFonts w:ascii="Times New Roman" w:eastAsia="Times New Roman" w:hAnsi="Times New Roman"/>
          <w:bCs/>
          <w:sz w:val="24"/>
          <w:szCs w:val="24"/>
        </w:rPr>
        <w:t xml:space="preserve"> </w:t>
      </w:r>
    </w:p>
    <w:p w:rsidR="00846FB5" w:rsidRDefault="00846FB5" w:rsidP="00846FB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sz w:val="24"/>
          <w:szCs w:val="24"/>
        </w:rPr>
      </w:pPr>
      <w:r w:rsidRPr="00924239">
        <w:rPr>
          <w:rFonts w:ascii="Times New Roman" w:eastAsia="Times New Roman" w:hAnsi="Times New Roman"/>
          <w:bCs/>
          <w:sz w:val="24"/>
          <w:szCs w:val="24"/>
        </w:rPr>
        <w:t>к постановлению</w:t>
      </w:r>
    </w:p>
    <w:p w:rsidR="00846FB5" w:rsidRDefault="00846FB5" w:rsidP="00846FB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sz w:val="24"/>
          <w:szCs w:val="24"/>
        </w:rPr>
      </w:pPr>
      <w:r w:rsidRPr="00924239">
        <w:rPr>
          <w:rFonts w:ascii="Times New Roman" w:eastAsia="Times New Roman" w:hAnsi="Times New Roman"/>
          <w:bCs/>
          <w:sz w:val="24"/>
          <w:szCs w:val="24"/>
        </w:rPr>
        <w:t xml:space="preserve"> администрации  Бузыкановского</w:t>
      </w:r>
    </w:p>
    <w:p w:rsidR="00846FB5" w:rsidRPr="00924239" w:rsidRDefault="00846FB5" w:rsidP="00846FB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sz w:val="24"/>
          <w:szCs w:val="24"/>
        </w:rPr>
      </w:pPr>
      <w:r w:rsidRPr="00924239">
        <w:rPr>
          <w:rFonts w:ascii="Times New Roman" w:eastAsia="Times New Roman" w:hAnsi="Times New Roman"/>
          <w:bCs/>
          <w:sz w:val="24"/>
          <w:szCs w:val="24"/>
        </w:rPr>
        <w:t xml:space="preserve"> муниципального образования</w:t>
      </w:r>
    </w:p>
    <w:p w:rsidR="00846FB5" w:rsidRPr="00924239" w:rsidRDefault="00846FB5" w:rsidP="00846FB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sz w:val="24"/>
          <w:szCs w:val="24"/>
        </w:rPr>
      </w:pPr>
      <w:r>
        <w:rPr>
          <w:rFonts w:ascii="Times New Roman" w:eastAsia="Times New Roman" w:hAnsi="Times New Roman"/>
          <w:bCs/>
          <w:sz w:val="24"/>
          <w:szCs w:val="24"/>
        </w:rPr>
        <w:t xml:space="preserve"> от  12 февраля 2020 года № 18</w:t>
      </w:r>
    </w:p>
    <w:p w:rsidR="00846FB5" w:rsidRPr="00453E23" w:rsidRDefault="00846FB5" w:rsidP="00846FB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bCs/>
          <w:sz w:val="28"/>
          <w:szCs w:val="28"/>
        </w:rPr>
      </w:pPr>
    </w:p>
    <w:p w:rsidR="00846FB5" w:rsidRPr="00D46330" w:rsidRDefault="00846FB5" w:rsidP="00846FB5">
      <w:pPr>
        <w:widowControl w:val="0"/>
        <w:tabs>
          <w:tab w:val="left" w:pos="142"/>
          <w:tab w:val="left" w:pos="284"/>
        </w:tabs>
        <w:autoSpaceDE w:val="0"/>
        <w:autoSpaceDN w:val="0"/>
        <w:adjustRightInd w:val="0"/>
        <w:spacing w:after="0"/>
        <w:ind w:firstLine="340"/>
        <w:jc w:val="center"/>
        <w:outlineLvl w:val="0"/>
        <w:rPr>
          <w:rFonts w:ascii="Times New Roman" w:eastAsia="Times New Roman" w:hAnsi="Times New Roman" w:cs="Times New Roman"/>
          <w:b/>
          <w:bCs/>
          <w:color w:val="1D1B11"/>
          <w:sz w:val="24"/>
          <w:szCs w:val="24"/>
        </w:rPr>
      </w:pPr>
      <w:r w:rsidRPr="00D46330">
        <w:rPr>
          <w:rFonts w:ascii="Times New Roman" w:eastAsia="Times New Roman" w:hAnsi="Times New Roman" w:cs="Times New Roman"/>
          <w:b/>
          <w:bCs/>
          <w:color w:val="1D1B11"/>
          <w:sz w:val="24"/>
          <w:szCs w:val="24"/>
        </w:rPr>
        <w:t>Административный регламент</w:t>
      </w:r>
    </w:p>
    <w:p w:rsidR="00846FB5" w:rsidRDefault="00846FB5" w:rsidP="00846FB5">
      <w:pPr>
        <w:widowControl w:val="0"/>
        <w:tabs>
          <w:tab w:val="left" w:pos="142"/>
          <w:tab w:val="left" w:pos="284"/>
        </w:tabs>
        <w:autoSpaceDE w:val="0"/>
        <w:autoSpaceDN w:val="0"/>
        <w:adjustRightInd w:val="0"/>
        <w:spacing w:after="0"/>
        <w:ind w:firstLine="340"/>
        <w:jc w:val="center"/>
        <w:outlineLvl w:val="0"/>
        <w:rPr>
          <w:rFonts w:ascii="Times New Roman" w:eastAsia="Times New Roman" w:hAnsi="Times New Roman" w:cs="Times New Roman"/>
          <w:b/>
          <w:sz w:val="24"/>
          <w:szCs w:val="24"/>
        </w:rPr>
      </w:pPr>
      <w:r w:rsidRPr="00D46330">
        <w:rPr>
          <w:rFonts w:ascii="Times New Roman" w:eastAsia="Times New Roman" w:hAnsi="Times New Roman" w:cs="Times New Roman"/>
          <w:b/>
          <w:bCs/>
          <w:color w:val="1D1B11"/>
          <w:sz w:val="24"/>
          <w:szCs w:val="24"/>
        </w:rPr>
        <w:t>по предоставлению муниципальной услуги «</w:t>
      </w:r>
      <w:r w:rsidRPr="00D46330">
        <w:rPr>
          <w:rFonts w:ascii="Times New Roman" w:eastAsia="Times New Roman" w:hAnsi="Times New Roman" w:cs="Times New Roman"/>
          <w:b/>
          <w:sz w:val="24"/>
          <w:szCs w:val="24"/>
        </w:rPr>
        <w:t xml:space="preserve">Организация предоставления </w:t>
      </w:r>
    </w:p>
    <w:p w:rsidR="00846FB5" w:rsidRDefault="00846FB5" w:rsidP="00846FB5">
      <w:pPr>
        <w:widowControl w:val="0"/>
        <w:tabs>
          <w:tab w:val="left" w:pos="142"/>
          <w:tab w:val="left" w:pos="284"/>
        </w:tabs>
        <w:autoSpaceDE w:val="0"/>
        <w:autoSpaceDN w:val="0"/>
        <w:adjustRightInd w:val="0"/>
        <w:spacing w:after="0"/>
        <w:ind w:firstLine="340"/>
        <w:jc w:val="center"/>
        <w:outlineLvl w:val="0"/>
        <w:rPr>
          <w:rFonts w:ascii="Times New Roman" w:eastAsia="Times New Roman" w:hAnsi="Times New Roman" w:cs="Times New Roman"/>
          <w:b/>
          <w:sz w:val="24"/>
          <w:szCs w:val="24"/>
        </w:rPr>
      </w:pPr>
      <w:r w:rsidRPr="00D46330">
        <w:rPr>
          <w:rFonts w:ascii="Times New Roman" w:eastAsia="Times New Roman" w:hAnsi="Times New Roman" w:cs="Times New Roman"/>
          <w:b/>
          <w:sz w:val="24"/>
          <w:szCs w:val="24"/>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w:t>
      </w:r>
    </w:p>
    <w:p w:rsidR="00846FB5" w:rsidRPr="008D0C83" w:rsidRDefault="00846FB5" w:rsidP="00846FB5">
      <w:pPr>
        <w:widowControl w:val="0"/>
        <w:tabs>
          <w:tab w:val="left" w:pos="142"/>
          <w:tab w:val="left" w:pos="284"/>
        </w:tabs>
        <w:autoSpaceDE w:val="0"/>
        <w:autoSpaceDN w:val="0"/>
        <w:adjustRightInd w:val="0"/>
        <w:spacing w:after="0"/>
        <w:ind w:firstLine="340"/>
        <w:jc w:val="center"/>
        <w:outlineLvl w:val="0"/>
        <w:rPr>
          <w:rFonts w:ascii="Times New Roman" w:eastAsia="Times New Roman" w:hAnsi="Times New Roman" w:cs="Times New Roman"/>
          <w:b/>
          <w:sz w:val="24"/>
          <w:szCs w:val="24"/>
        </w:rPr>
      </w:pPr>
      <w:r w:rsidRPr="00D46330">
        <w:rPr>
          <w:rFonts w:ascii="Times New Roman" w:eastAsia="Times New Roman" w:hAnsi="Times New Roman" w:cs="Times New Roman"/>
          <w:b/>
          <w:sz w:val="24"/>
          <w:szCs w:val="24"/>
        </w:rPr>
        <w:t>организациям, образующим инфраструктуру поддержки субъектов малого и среднего предпринимательства</w:t>
      </w:r>
      <w:r w:rsidRPr="00D46330">
        <w:rPr>
          <w:rFonts w:ascii="Times New Roman" w:eastAsia="Times New Roman" w:hAnsi="Times New Roman" w:cs="Times New Roman"/>
          <w:b/>
          <w:bCs/>
          <w:color w:val="1D1B11"/>
          <w:sz w:val="24"/>
          <w:szCs w:val="24"/>
        </w:rPr>
        <w:t>»</w:t>
      </w:r>
    </w:p>
    <w:p w:rsidR="00846FB5" w:rsidRDefault="00846FB5" w:rsidP="00846FB5">
      <w:pPr>
        <w:widowControl w:val="0"/>
        <w:tabs>
          <w:tab w:val="left" w:pos="142"/>
          <w:tab w:val="left" w:pos="284"/>
        </w:tabs>
        <w:autoSpaceDE w:val="0"/>
        <w:autoSpaceDN w:val="0"/>
        <w:adjustRightInd w:val="0"/>
        <w:spacing w:after="0"/>
        <w:jc w:val="center"/>
        <w:outlineLvl w:val="0"/>
        <w:rPr>
          <w:rFonts w:ascii="Times New Roman" w:eastAsia="Times New Roman" w:hAnsi="Times New Roman" w:cs="Times New Roman"/>
          <w:b/>
          <w:bCs/>
          <w:color w:val="1D1B11"/>
          <w:sz w:val="24"/>
          <w:szCs w:val="24"/>
        </w:rPr>
      </w:pPr>
      <w:bookmarkStart w:id="0" w:name="sub_1001"/>
    </w:p>
    <w:p w:rsidR="00846FB5" w:rsidRPr="00D46330" w:rsidRDefault="00846FB5" w:rsidP="00846FB5">
      <w:pPr>
        <w:widowControl w:val="0"/>
        <w:tabs>
          <w:tab w:val="left" w:pos="142"/>
          <w:tab w:val="left" w:pos="284"/>
        </w:tabs>
        <w:autoSpaceDE w:val="0"/>
        <w:autoSpaceDN w:val="0"/>
        <w:adjustRightInd w:val="0"/>
        <w:spacing w:after="0"/>
        <w:jc w:val="center"/>
        <w:outlineLvl w:val="0"/>
        <w:rPr>
          <w:rFonts w:ascii="Times New Roman" w:eastAsia="Times New Roman" w:hAnsi="Times New Roman" w:cs="Times New Roman"/>
          <w:b/>
          <w:bCs/>
          <w:sz w:val="24"/>
          <w:szCs w:val="24"/>
        </w:rPr>
      </w:pPr>
      <w:r w:rsidRPr="00D46330">
        <w:rPr>
          <w:rFonts w:ascii="Times New Roman" w:eastAsia="Times New Roman" w:hAnsi="Times New Roman" w:cs="Times New Roman"/>
          <w:b/>
          <w:bCs/>
          <w:sz w:val="24"/>
          <w:szCs w:val="24"/>
        </w:rPr>
        <w:t>1. Общие положения</w:t>
      </w:r>
    </w:p>
    <w:bookmarkEnd w:id="0"/>
    <w:p w:rsidR="00846FB5" w:rsidRPr="00D46330"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46330">
        <w:rPr>
          <w:rFonts w:ascii="Times New Roman" w:eastAsia="Times New Roman" w:hAnsi="Times New Roman" w:cs="Times New Roman"/>
          <w:sz w:val="24"/>
          <w:szCs w:val="24"/>
        </w:rPr>
        <w:t>Административный регламент устанавливает порядок и стандарт предоставл</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 муниципальной услуги.</w:t>
      </w:r>
    </w:p>
    <w:p w:rsidR="00846FB5" w:rsidRPr="00D46330" w:rsidRDefault="00846FB5" w:rsidP="00846FB5">
      <w:pPr>
        <w:widowControl w:val="0"/>
        <w:tabs>
          <w:tab w:val="left" w:pos="142"/>
          <w:tab w:val="left" w:pos="284"/>
          <w:tab w:val="left" w:pos="1418"/>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46330">
        <w:rPr>
          <w:rFonts w:ascii="Times New Roman" w:eastAsia="Times New Roman" w:hAnsi="Times New Roman" w:cs="Times New Roman"/>
          <w:sz w:val="24"/>
          <w:szCs w:val="24"/>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w:t>
      </w:r>
      <w:r w:rsidRPr="00D46330">
        <w:rPr>
          <w:rFonts w:ascii="Times New Roman" w:eastAsia="Times New Roman" w:hAnsi="Times New Roman" w:cs="Times New Roman"/>
          <w:sz w:val="24"/>
          <w:szCs w:val="24"/>
        </w:rPr>
        <w:t>я</w:t>
      </w:r>
      <w:r w:rsidRPr="00D46330">
        <w:rPr>
          <w:rFonts w:ascii="Times New Roman" w:eastAsia="Times New Roman" w:hAnsi="Times New Roman" w:cs="Times New Roman"/>
          <w:sz w:val="24"/>
          <w:szCs w:val="24"/>
        </w:rPr>
        <w:t>тельности, осуществляющих деятельность в форме государственных учреждений) (далее - заявители).</w:t>
      </w:r>
    </w:p>
    <w:p w:rsidR="00846FB5" w:rsidRPr="00D46330"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Муниципальная услуга не может оказываться субъектам малого и среднего пре</w:t>
      </w:r>
      <w:r w:rsidRPr="00D46330">
        <w:rPr>
          <w:rFonts w:ascii="Times New Roman" w:eastAsia="Times New Roman" w:hAnsi="Times New Roman" w:cs="Times New Roman"/>
          <w:sz w:val="24"/>
          <w:szCs w:val="24"/>
        </w:rPr>
        <w:t>д</w:t>
      </w:r>
      <w:r w:rsidRPr="00D46330">
        <w:rPr>
          <w:rFonts w:ascii="Times New Roman" w:eastAsia="Times New Roman" w:hAnsi="Times New Roman" w:cs="Times New Roman"/>
          <w:sz w:val="24"/>
          <w:szCs w:val="24"/>
        </w:rPr>
        <w:t>принимательства:</w:t>
      </w:r>
    </w:p>
    <w:p w:rsidR="00846FB5"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1) являющимся кредитными организациями, страховыми организациями (за и</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ключением потребительских кооперативов), инвестиционными фондами, негосударстве</w:t>
      </w:r>
      <w:r w:rsidRPr="00D46330">
        <w:rPr>
          <w:rFonts w:ascii="Times New Roman" w:eastAsia="Times New Roman" w:hAnsi="Times New Roman" w:cs="Times New Roman"/>
          <w:sz w:val="24"/>
          <w:szCs w:val="24"/>
        </w:rPr>
        <w:t>н</w:t>
      </w:r>
      <w:r w:rsidRPr="00D46330">
        <w:rPr>
          <w:rFonts w:ascii="Times New Roman" w:eastAsia="Times New Roman" w:hAnsi="Times New Roman" w:cs="Times New Roman"/>
          <w:sz w:val="24"/>
          <w:szCs w:val="24"/>
        </w:rPr>
        <w:t>ными пенсионными фондами, профессиональными участниками рынка ценных бумаг, ломбардами;</w:t>
      </w:r>
      <w:proofErr w:type="gramEnd"/>
    </w:p>
    <w:p w:rsidR="00846FB5"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2) являющимся участниками соглашений о разделе продукции;</w:t>
      </w:r>
      <w:proofErr w:type="gramEnd"/>
    </w:p>
    <w:p w:rsidR="00846FB5"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 </w:t>
      </w:r>
      <w:proofErr w:type="gramStart"/>
      <w:r w:rsidRPr="00D46330">
        <w:rPr>
          <w:rFonts w:ascii="Times New Roman" w:eastAsia="Times New Roman" w:hAnsi="Times New Roman" w:cs="Times New Roman"/>
          <w:sz w:val="24"/>
          <w:szCs w:val="24"/>
        </w:rPr>
        <w:t>осуществляющим</w:t>
      </w:r>
      <w:proofErr w:type="gramEnd"/>
      <w:r w:rsidRPr="00D46330">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846FB5"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4) являющимся в порядке, установленном законодательством Российской Федер</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ции о валютном регулировании и валютном контроле, нерезидентами Российской Фед</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рации, за исключением случаев, предусмотренных международными договорами Росси</w:t>
      </w:r>
      <w:r w:rsidRPr="00D46330">
        <w:rPr>
          <w:rFonts w:ascii="Times New Roman" w:eastAsia="Times New Roman" w:hAnsi="Times New Roman" w:cs="Times New Roman"/>
          <w:sz w:val="24"/>
          <w:szCs w:val="24"/>
        </w:rPr>
        <w:t>й</w:t>
      </w:r>
      <w:r w:rsidRPr="00D46330">
        <w:rPr>
          <w:rFonts w:ascii="Times New Roman" w:eastAsia="Times New Roman" w:hAnsi="Times New Roman" w:cs="Times New Roman"/>
          <w:sz w:val="24"/>
          <w:szCs w:val="24"/>
        </w:rPr>
        <w:t>ской Федерации.</w:t>
      </w:r>
    </w:p>
    <w:p w:rsidR="00846FB5" w:rsidRPr="00D46330"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Представлять интересы заявителя могут:</w:t>
      </w:r>
    </w:p>
    <w:p w:rsidR="00846FB5" w:rsidRPr="00D46330" w:rsidRDefault="00846FB5" w:rsidP="00846FB5">
      <w:pPr>
        <w:widowControl w:val="0"/>
        <w:tabs>
          <w:tab w:val="left" w:pos="142"/>
          <w:tab w:val="left" w:pos="284"/>
          <w:tab w:val="left" w:pos="1418"/>
          <w:tab w:val="left" w:pos="1843"/>
        </w:tabs>
        <w:autoSpaceDE w:val="0"/>
        <w:autoSpaceDN w:val="0"/>
        <w:adjustRightInd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6330">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846FB5" w:rsidRPr="00D46330" w:rsidRDefault="00846FB5" w:rsidP="00846FB5">
      <w:pPr>
        <w:widowControl w:val="0"/>
        <w:tabs>
          <w:tab w:val="left" w:pos="142"/>
          <w:tab w:val="left" w:pos="284"/>
          <w:tab w:val="left" w:pos="1418"/>
          <w:tab w:val="left" w:pos="1843"/>
        </w:tabs>
        <w:autoSpaceDE w:val="0"/>
        <w:autoSpaceDN w:val="0"/>
        <w:adjustRightInd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6330">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846FB5" w:rsidRPr="00D46330" w:rsidRDefault="00846FB5" w:rsidP="00846FB5">
      <w:pPr>
        <w:widowControl w:val="0"/>
        <w:tabs>
          <w:tab w:val="left" w:pos="142"/>
          <w:tab w:val="left" w:pos="284"/>
          <w:tab w:val="left" w:pos="1418"/>
        </w:tabs>
        <w:autoSpaceDE w:val="0"/>
        <w:autoSpaceDN w:val="0"/>
        <w:adjustRightInd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D46330">
        <w:rPr>
          <w:rFonts w:ascii="Times New Roman" w:eastAsia="Times New Roman" w:hAnsi="Times New Roman" w:cs="Times New Roman"/>
          <w:sz w:val="24"/>
          <w:szCs w:val="24"/>
        </w:rPr>
        <w:t>Информация о месте нах</w:t>
      </w:r>
      <w:r>
        <w:rPr>
          <w:rFonts w:ascii="Times New Roman" w:eastAsia="Times New Roman" w:hAnsi="Times New Roman" w:cs="Times New Roman"/>
          <w:sz w:val="24"/>
          <w:szCs w:val="24"/>
        </w:rPr>
        <w:t>ождения, администрации Бузыкановского</w:t>
      </w:r>
      <w:r w:rsidRPr="00D46330">
        <w:rPr>
          <w:rFonts w:ascii="Times New Roman" w:eastAsia="Times New Roman" w:hAnsi="Times New Roman" w:cs="Times New Roman"/>
          <w:sz w:val="24"/>
          <w:szCs w:val="24"/>
        </w:rPr>
        <w:t xml:space="preserve">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 xml:space="preserve">пального образования </w:t>
      </w:r>
      <w:r w:rsidRPr="00D46330">
        <w:rPr>
          <w:rFonts w:ascii="Times New Roman" w:hAnsi="Times New Roman" w:cs="Times New Roman"/>
          <w:sz w:val="24"/>
          <w:szCs w:val="24"/>
        </w:rPr>
        <w:t>(далее – Администрация), предоставляющей муниципальную усл</w:t>
      </w:r>
      <w:r w:rsidRPr="00D46330">
        <w:rPr>
          <w:rFonts w:ascii="Times New Roman" w:hAnsi="Times New Roman" w:cs="Times New Roman"/>
          <w:sz w:val="24"/>
          <w:szCs w:val="24"/>
        </w:rPr>
        <w:t>у</w:t>
      </w:r>
      <w:r w:rsidRPr="00D46330">
        <w:rPr>
          <w:rFonts w:ascii="Times New Roman" w:hAnsi="Times New Roman" w:cs="Times New Roman"/>
          <w:sz w:val="24"/>
          <w:szCs w:val="24"/>
        </w:rPr>
        <w:t>гу, организации, участвующей в предоставлении услуги (далее – Организации) и не я</w:t>
      </w:r>
      <w:r w:rsidRPr="00D46330">
        <w:rPr>
          <w:rFonts w:ascii="Times New Roman" w:hAnsi="Times New Roman" w:cs="Times New Roman"/>
          <w:sz w:val="24"/>
          <w:szCs w:val="24"/>
        </w:rPr>
        <w:t>в</w:t>
      </w:r>
      <w:r w:rsidRPr="00D46330">
        <w:rPr>
          <w:rFonts w:ascii="Times New Roman" w:hAnsi="Times New Roman" w:cs="Times New Roman"/>
          <w:sz w:val="24"/>
          <w:szCs w:val="24"/>
        </w:rPr>
        <w:t>ляющихся многофункциональными центрами предоставления государственных и мун</w:t>
      </w:r>
      <w:r w:rsidRPr="00D46330">
        <w:rPr>
          <w:rFonts w:ascii="Times New Roman" w:hAnsi="Times New Roman" w:cs="Times New Roman"/>
          <w:sz w:val="24"/>
          <w:szCs w:val="24"/>
        </w:rPr>
        <w:t>и</w:t>
      </w:r>
      <w:r w:rsidRPr="00D46330">
        <w:rPr>
          <w:rFonts w:ascii="Times New Roman" w:hAnsi="Times New Roman" w:cs="Times New Roman"/>
          <w:sz w:val="24"/>
          <w:szCs w:val="24"/>
        </w:rPr>
        <w:t xml:space="preserve">ципальных услуг, </w:t>
      </w:r>
      <w:r w:rsidRPr="00D46330">
        <w:rPr>
          <w:rFonts w:ascii="Times New Roman" w:eastAsia="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846FB5" w:rsidRPr="00D46330" w:rsidRDefault="00846FB5" w:rsidP="00846FB5">
      <w:pPr>
        <w:widowControl w:val="0"/>
        <w:tabs>
          <w:tab w:val="left" w:pos="142"/>
          <w:tab w:val="left" w:pos="284"/>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lastRenderedPageBreak/>
        <w:t xml:space="preserve">- на информационных </w:t>
      </w:r>
      <w:proofErr w:type="gramStart"/>
      <w:r w:rsidRPr="00D46330">
        <w:rPr>
          <w:rFonts w:ascii="Times New Roman" w:eastAsia="Times New Roman" w:hAnsi="Times New Roman" w:cs="Times New Roman"/>
          <w:sz w:val="24"/>
          <w:szCs w:val="24"/>
        </w:rPr>
        <w:t>стендах</w:t>
      </w:r>
      <w:proofErr w:type="gramEnd"/>
      <w:r w:rsidRPr="00D46330">
        <w:rPr>
          <w:rFonts w:ascii="Times New Roman" w:eastAsia="Times New Roman" w:hAnsi="Times New Roman" w:cs="Times New Roman"/>
          <w:sz w:val="24"/>
          <w:szCs w:val="24"/>
        </w:rPr>
        <w:t xml:space="preserve"> в местах предоставления муниципальной  услуги (в доступном для заявителей месте); </w:t>
      </w:r>
    </w:p>
    <w:p w:rsidR="00846FB5" w:rsidRPr="00401D96" w:rsidRDefault="00846FB5" w:rsidP="00846FB5">
      <w:pPr>
        <w:widowControl w:val="0"/>
        <w:tabs>
          <w:tab w:val="left" w:pos="142"/>
          <w:tab w:val="left" w:pos="284"/>
        </w:tabs>
        <w:autoSpaceDE w:val="0"/>
        <w:autoSpaceDN w:val="0"/>
        <w:adjustRightInd w:val="0"/>
        <w:spacing w:after="0"/>
        <w:ind w:firstLine="709"/>
        <w:contextualSpacing/>
        <w:jc w:val="both"/>
        <w:rPr>
          <w:rFonts w:ascii="Times New Roman" w:eastAsia="Times New Roman" w:hAnsi="Times New Roman" w:cs="Times New Roman"/>
          <w:sz w:val="24"/>
          <w:szCs w:val="24"/>
          <w:u w:val="single"/>
        </w:rPr>
      </w:pPr>
      <w:r w:rsidRPr="00D46330">
        <w:rPr>
          <w:rFonts w:ascii="Times New Roman" w:eastAsia="Times New Roman" w:hAnsi="Times New Roman" w:cs="Times New Roman"/>
          <w:sz w:val="24"/>
          <w:szCs w:val="24"/>
        </w:rPr>
        <w:t xml:space="preserve">- на официальном </w:t>
      </w:r>
      <w:proofErr w:type="gramStart"/>
      <w:r w:rsidRPr="00D46330">
        <w:rPr>
          <w:rFonts w:ascii="Times New Roman" w:eastAsia="Times New Roman" w:hAnsi="Times New Roman" w:cs="Times New Roman"/>
          <w:sz w:val="24"/>
          <w:szCs w:val="24"/>
        </w:rPr>
        <w:t>Инте</w:t>
      </w:r>
      <w:r>
        <w:rPr>
          <w:rFonts w:ascii="Times New Roman" w:eastAsia="Times New Roman" w:hAnsi="Times New Roman" w:cs="Times New Roman"/>
          <w:sz w:val="24"/>
          <w:szCs w:val="24"/>
        </w:rPr>
        <w:t>рнет-сайте</w:t>
      </w:r>
      <w:proofErr w:type="gramEnd"/>
      <w:r>
        <w:rPr>
          <w:rFonts w:ascii="Times New Roman" w:eastAsia="Times New Roman" w:hAnsi="Times New Roman" w:cs="Times New Roman"/>
          <w:sz w:val="24"/>
          <w:szCs w:val="24"/>
        </w:rPr>
        <w:t xml:space="preserve"> Бузыкановского </w:t>
      </w:r>
      <w:r w:rsidRPr="00D46330">
        <w:rPr>
          <w:rFonts w:ascii="Times New Roman" w:eastAsia="Times New Roman" w:hAnsi="Times New Roman" w:cs="Times New Roman"/>
          <w:sz w:val="24"/>
          <w:szCs w:val="24"/>
        </w:rPr>
        <w:t xml:space="preserve">муниципального образования </w:t>
      </w:r>
      <w:r w:rsidRPr="00401D96">
        <w:rPr>
          <w:rFonts w:ascii="Times New Roman" w:hAnsi="Times New Roman" w:cs="Times New Roman"/>
          <w:color w:val="000000"/>
          <w:sz w:val="24"/>
          <w:szCs w:val="24"/>
        </w:rPr>
        <w:t>http:// бузыканово-мо.рф</w:t>
      </w:r>
    </w:p>
    <w:p w:rsidR="00846FB5" w:rsidRPr="00D46330" w:rsidRDefault="00846FB5" w:rsidP="00846FB5">
      <w:pPr>
        <w:widowControl w:val="0"/>
        <w:tabs>
          <w:tab w:val="left" w:pos="142"/>
          <w:tab w:val="left" w:pos="284"/>
        </w:tabs>
        <w:autoSpaceDE w:val="0"/>
        <w:autoSpaceDN w:val="0"/>
        <w:adjustRightInd w:val="0"/>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 на </w:t>
      </w:r>
      <w:proofErr w:type="gramStart"/>
      <w:r w:rsidRPr="00D46330">
        <w:rPr>
          <w:rFonts w:ascii="Times New Roman" w:eastAsia="Times New Roman" w:hAnsi="Times New Roman" w:cs="Times New Roman"/>
          <w:sz w:val="24"/>
          <w:szCs w:val="24"/>
        </w:rPr>
        <w:t>сайте</w:t>
      </w:r>
      <w:proofErr w:type="gramEnd"/>
      <w:r w:rsidRPr="00D46330">
        <w:rPr>
          <w:rFonts w:ascii="Times New Roman" w:eastAsia="Times New Roman" w:hAnsi="Times New Roman" w:cs="Times New Roman"/>
          <w:sz w:val="24"/>
          <w:szCs w:val="24"/>
        </w:rPr>
        <w:t xml:space="preserve"> </w:t>
      </w:r>
      <w:r w:rsidRPr="00D46330">
        <w:rPr>
          <w:rFonts w:ascii="Times New Roman" w:hAnsi="Times New Roman" w:cs="Times New Roman"/>
          <w:color w:val="222222"/>
          <w:sz w:val="24"/>
          <w:szCs w:val="24"/>
          <w:shd w:val="clear" w:color="auto" w:fill="FFFFFF"/>
        </w:rPr>
        <w:t>Государственного автономного учреждения "Многофункциональный центр предоставления государственных и муниципальных услуг Тайшетского муниц</w:t>
      </w:r>
      <w:r w:rsidRPr="00D46330">
        <w:rPr>
          <w:rFonts w:ascii="Times New Roman" w:hAnsi="Times New Roman" w:cs="Times New Roman"/>
          <w:color w:val="222222"/>
          <w:sz w:val="24"/>
          <w:szCs w:val="24"/>
          <w:shd w:val="clear" w:color="auto" w:fill="FFFFFF"/>
        </w:rPr>
        <w:t>и</w:t>
      </w:r>
      <w:r w:rsidRPr="00D46330">
        <w:rPr>
          <w:rFonts w:ascii="Times New Roman" w:hAnsi="Times New Roman" w:cs="Times New Roman"/>
          <w:color w:val="222222"/>
          <w:sz w:val="24"/>
          <w:szCs w:val="24"/>
          <w:shd w:val="clear" w:color="auto" w:fill="FFFFFF"/>
        </w:rPr>
        <w:t>пального района Иркутской области"</w:t>
      </w:r>
      <w:r w:rsidRPr="00D46330">
        <w:rPr>
          <w:rFonts w:ascii="Times New Roman" w:hAnsi="Times New Roman" w:cs="Times New Roman"/>
          <w:sz w:val="24"/>
          <w:szCs w:val="24"/>
        </w:rPr>
        <w:t xml:space="preserve"> (далее - ГАУ «МФЦ»): http://mfc38.ru.</w:t>
      </w:r>
    </w:p>
    <w:p w:rsidR="00846FB5" w:rsidRPr="00D46330" w:rsidRDefault="00846FB5" w:rsidP="00846FB5">
      <w:pPr>
        <w:widowControl w:val="0"/>
        <w:tabs>
          <w:tab w:val="left" w:pos="992"/>
          <w:tab w:val="center" w:pos="4677"/>
        </w:tabs>
        <w:autoSpaceDE w:val="0"/>
        <w:autoSpaceDN w:val="0"/>
        <w:spacing w:after="0"/>
        <w:jc w:val="center"/>
        <w:outlineLvl w:val="1"/>
        <w:rPr>
          <w:rFonts w:ascii="Times New Roman" w:eastAsia="Times New Roman" w:hAnsi="Times New Roman" w:cs="Times New Roman"/>
          <w:b/>
          <w:sz w:val="24"/>
          <w:szCs w:val="24"/>
        </w:rPr>
      </w:pPr>
    </w:p>
    <w:p w:rsidR="00846FB5" w:rsidRPr="00D46330" w:rsidRDefault="00846FB5" w:rsidP="00846FB5">
      <w:pPr>
        <w:widowControl w:val="0"/>
        <w:tabs>
          <w:tab w:val="left" w:pos="992"/>
          <w:tab w:val="center" w:pos="4677"/>
        </w:tabs>
        <w:autoSpaceDE w:val="0"/>
        <w:autoSpaceDN w:val="0"/>
        <w:spacing w:after="0"/>
        <w:jc w:val="center"/>
        <w:outlineLvl w:val="1"/>
        <w:rPr>
          <w:rFonts w:ascii="Times New Roman" w:eastAsia="Times New Roman" w:hAnsi="Times New Roman" w:cs="Times New Roman"/>
          <w:b/>
          <w:sz w:val="24"/>
          <w:szCs w:val="24"/>
        </w:rPr>
      </w:pPr>
      <w:r w:rsidRPr="00D46330">
        <w:rPr>
          <w:rFonts w:ascii="Times New Roman" w:eastAsia="Times New Roman" w:hAnsi="Times New Roman" w:cs="Times New Roman"/>
          <w:b/>
          <w:sz w:val="24"/>
          <w:szCs w:val="24"/>
        </w:rPr>
        <w:t>2. Стандарт предоставления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Сокращенное наименование услуги: Передача муниципального имущества субъе</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там малого и среднего предпринимательства.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2.2. Муниципальную услугу предоставляет:</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Бузыкановского</w:t>
      </w:r>
      <w:r w:rsidRPr="00D46330">
        <w:rPr>
          <w:rFonts w:ascii="Times New Roman" w:eastAsia="Times New Roman" w:hAnsi="Times New Roman" w:cs="Times New Roman"/>
          <w:sz w:val="24"/>
          <w:szCs w:val="24"/>
        </w:rPr>
        <w:t xml:space="preserve"> муниципального образования Тайшетского мун</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ципального района Иркутской области (далее – Администрация).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 предоставлении услуги участвуют:</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Управление федеральной налоговой службы по Иркутской области;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Управление Федеральной службы государственной регистрации, кадастра и ка</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 xml:space="preserve">тографии Иркутской области.  </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Заявление на получение муниципальной услуги с комплектом документов прин</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мается: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1) при личной явке:</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 Администрации;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удаленных рабочих местах ГАУ «МФЦ» (при наличии соглашения);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 без личной явки: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почтов</w:t>
      </w:r>
      <w:r>
        <w:rPr>
          <w:rFonts w:ascii="Times New Roman" w:eastAsia="Times New Roman" w:hAnsi="Times New Roman" w:cs="Times New Roman"/>
          <w:sz w:val="24"/>
          <w:szCs w:val="24"/>
        </w:rPr>
        <w:t>ым отправлением в Администрацию.</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Заявитель может записаться на прием для подачи заявления о предоставлении у</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луги следующими способами: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1)  в Администрацию,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 посредством сайта Администрации, ГАУ «МФЦ» (</w:t>
      </w:r>
      <w:proofErr w:type="gramStart"/>
      <w:r w:rsidRPr="00D46330">
        <w:rPr>
          <w:rFonts w:ascii="Times New Roman" w:eastAsia="Times New Roman" w:hAnsi="Times New Roman" w:cs="Times New Roman"/>
          <w:sz w:val="24"/>
          <w:szCs w:val="24"/>
        </w:rPr>
        <w:t>при</w:t>
      </w:r>
      <w:proofErr w:type="gramEnd"/>
      <w:r w:rsidRPr="00D46330">
        <w:rPr>
          <w:rFonts w:ascii="Times New Roman" w:eastAsia="Times New Roman" w:hAnsi="Times New Roman" w:cs="Times New Roman"/>
          <w:sz w:val="24"/>
          <w:szCs w:val="24"/>
        </w:rPr>
        <w:t xml:space="preserve"> технической реализации) - в Администрацию,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 по телефону - в Администрацию,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Для записи заявитель выбирает любую свободную для приема дату и время в пр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делах установленного в Администрации или ГАУ «МФЦ» графика приема заявителей.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2.3. Результатом предоставления муниципальной услуги является: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договор о передаче муниципа</w:t>
      </w:r>
      <w:r>
        <w:rPr>
          <w:rFonts w:ascii="Times New Roman" w:eastAsia="Times New Roman" w:hAnsi="Times New Roman" w:cs="Times New Roman"/>
          <w:sz w:val="24"/>
          <w:szCs w:val="24"/>
        </w:rPr>
        <w:t xml:space="preserve">льного имущества Бузыкановского </w:t>
      </w:r>
      <w:r w:rsidRPr="00D46330">
        <w:rPr>
          <w:rFonts w:ascii="Times New Roman" w:eastAsia="Times New Roman" w:hAnsi="Times New Roman" w:cs="Times New Roman"/>
          <w:sz w:val="24"/>
          <w:szCs w:val="24"/>
        </w:rPr>
        <w:t xml:space="preserve"> муниципального образования в аренду, безвозмездное пользование, доверительное управление (далее - Д</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говор);</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 решение об </w:t>
      </w:r>
      <w:proofErr w:type="gramStart"/>
      <w:r w:rsidRPr="00D46330">
        <w:rPr>
          <w:rFonts w:ascii="Times New Roman" w:eastAsia="Times New Roman" w:hAnsi="Times New Roman" w:cs="Times New Roman"/>
          <w:sz w:val="24"/>
          <w:szCs w:val="24"/>
        </w:rPr>
        <w:t>отказе</w:t>
      </w:r>
      <w:proofErr w:type="gramEnd"/>
      <w:r w:rsidRPr="00D46330">
        <w:rPr>
          <w:rFonts w:ascii="Times New Roman" w:eastAsia="Times New Roman" w:hAnsi="Times New Roman" w:cs="Times New Roman"/>
          <w:sz w:val="24"/>
          <w:szCs w:val="24"/>
        </w:rPr>
        <w:t xml:space="preserve"> в предоставлении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Результат предоставления муниципальной услуги выдается: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1) при личной явке:</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46330">
        <w:rPr>
          <w:rFonts w:ascii="Times New Roman" w:eastAsia="Times New Roman" w:hAnsi="Times New Roman" w:cs="Times New Roman"/>
          <w:sz w:val="24"/>
          <w:szCs w:val="24"/>
        </w:rPr>
        <w:t>в Администрации;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в отделах, удаленных рабочих местах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 без личной явки: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почтовым отправлением.</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2.4. Срок предоставления муниципальной услуги составляет не более 45 календа</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 xml:space="preserve">ных дней </w:t>
      </w:r>
      <w:proofErr w:type="gramStart"/>
      <w:r w:rsidRPr="00D46330">
        <w:rPr>
          <w:rFonts w:ascii="Times New Roman" w:eastAsia="Times New Roman" w:hAnsi="Times New Roman" w:cs="Times New Roman"/>
          <w:sz w:val="24"/>
          <w:szCs w:val="24"/>
        </w:rPr>
        <w:t>с даты поступления</w:t>
      </w:r>
      <w:proofErr w:type="gramEnd"/>
      <w:r w:rsidRPr="00D46330">
        <w:rPr>
          <w:rFonts w:ascii="Times New Roman" w:eastAsia="Times New Roman" w:hAnsi="Times New Roman" w:cs="Times New Roman"/>
          <w:sz w:val="24"/>
          <w:szCs w:val="24"/>
        </w:rPr>
        <w:t xml:space="preserve"> заявления в Администрацию.</w:t>
      </w:r>
    </w:p>
    <w:p w:rsidR="00846FB5"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2.5. Правовые основания для пред</w:t>
      </w:r>
      <w:r>
        <w:rPr>
          <w:rFonts w:ascii="Times New Roman" w:eastAsia="Times New Roman" w:hAnsi="Times New Roman" w:cs="Times New Roman"/>
          <w:sz w:val="24"/>
          <w:szCs w:val="24"/>
        </w:rPr>
        <w:t>оставления муниципальной услуги.</w:t>
      </w:r>
    </w:p>
    <w:p w:rsidR="00846FB5"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 xml:space="preserve">Гражданский </w:t>
      </w:r>
      <w:hyperlink r:id="rId5" w:history="1">
        <w:r w:rsidRPr="00D46330">
          <w:rPr>
            <w:rFonts w:ascii="Times New Roman" w:eastAsia="Times New Roman" w:hAnsi="Times New Roman" w:cs="Times New Roman"/>
            <w:sz w:val="24"/>
            <w:szCs w:val="24"/>
          </w:rPr>
          <w:t>кодекс</w:t>
        </w:r>
      </w:hyperlink>
      <w:r w:rsidRPr="00D46330">
        <w:rPr>
          <w:rFonts w:ascii="Times New Roman" w:eastAsia="Times New Roman" w:hAnsi="Times New Roman" w:cs="Times New Roman"/>
          <w:sz w:val="24"/>
          <w:szCs w:val="24"/>
        </w:rPr>
        <w:t xml:space="preserve"> Российской Федерации (часть первая) от 30.11.1994 № 51-ФЗ;</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 xml:space="preserve">Гражданский </w:t>
      </w:r>
      <w:hyperlink r:id="rId6" w:history="1">
        <w:r w:rsidRPr="00D46330">
          <w:rPr>
            <w:rFonts w:ascii="Times New Roman" w:eastAsia="Times New Roman" w:hAnsi="Times New Roman" w:cs="Times New Roman"/>
            <w:sz w:val="24"/>
            <w:szCs w:val="24"/>
          </w:rPr>
          <w:t>кодекс</w:t>
        </w:r>
      </w:hyperlink>
      <w:r w:rsidRPr="00D46330">
        <w:rPr>
          <w:rFonts w:ascii="Times New Roman" w:eastAsia="Times New Roman" w:hAnsi="Times New Roman" w:cs="Times New Roman"/>
          <w:sz w:val="24"/>
          <w:szCs w:val="24"/>
        </w:rPr>
        <w:t xml:space="preserve"> Российской Федерации (часть вторая) от 26.01.1996 № 14-ФЗ;</w:t>
      </w:r>
    </w:p>
    <w:p w:rsidR="00846FB5" w:rsidRDefault="00846FB5" w:rsidP="00846FB5">
      <w:pPr>
        <w:widowControl w:val="0"/>
        <w:tabs>
          <w:tab w:val="left" w:pos="1134"/>
          <w:tab w:val="left" w:pos="1276"/>
        </w:tabs>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 xml:space="preserve">Федеральный </w:t>
      </w:r>
      <w:hyperlink r:id="rId7" w:history="1">
        <w:r w:rsidRPr="00D46330">
          <w:rPr>
            <w:rFonts w:ascii="Times New Roman" w:eastAsia="Times New Roman" w:hAnsi="Times New Roman" w:cs="Times New Roman"/>
            <w:sz w:val="24"/>
            <w:szCs w:val="24"/>
          </w:rPr>
          <w:t>закон</w:t>
        </w:r>
      </w:hyperlink>
      <w:r w:rsidRPr="00D46330">
        <w:rPr>
          <w:rFonts w:ascii="Times New Roman" w:eastAsia="Times New Roman" w:hAnsi="Times New Roman" w:cs="Times New Roman"/>
          <w:sz w:val="24"/>
          <w:szCs w:val="24"/>
        </w:rPr>
        <w:t xml:space="preserve"> от 26.07.2006 № 135-ФЗ «О защите конкуренции»;</w:t>
      </w:r>
    </w:p>
    <w:p w:rsidR="00846FB5" w:rsidRDefault="00846FB5" w:rsidP="00846FB5">
      <w:pPr>
        <w:widowControl w:val="0"/>
        <w:tabs>
          <w:tab w:val="left" w:pos="1134"/>
          <w:tab w:val="left" w:pos="1276"/>
        </w:tabs>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Федеральный закон от 24.07.2007 № 209-ФЗ «О развитии малого и среднего пре</w:t>
      </w:r>
      <w:r w:rsidRPr="00D46330">
        <w:rPr>
          <w:rFonts w:ascii="Times New Roman" w:eastAsia="Times New Roman" w:hAnsi="Times New Roman" w:cs="Times New Roman"/>
          <w:sz w:val="24"/>
          <w:szCs w:val="24"/>
        </w:rPr>
        <w:t>д</w:t>
      </w:r>
      <w:r w:rsidRPr="00D46330">
        <w:rPr>
          <w:rFonts w:ascii="Times New Roman" w:eastAsia="Times New Roman" w:hAnsi="Times New Roman" w:cs="Times New Roman"/>
          <w:sz w:val="24"/>
          <w:szCs w:val="24"/>
        </w:rPr>
        <w:t>принимательства в Российской Федерации»;</w:t>
      </w:r>
    </w:p>
    <w:p w:rsidR="00846FB5" w:rsidRDefault="00846FB5" w:rsidP="00846FB5">
      <w:pPr>
        <w:widowControl w:val="0"/>
        <w:tabs>
          <w:tab w:val="left" w:pos="1134"/>
          <w:tab w:val="left" w:pos="1276"/>
        </w:tabs>
        <w:autoSpaceDE w:val="0"/>
        <w:autoSpaceDN w:val="0"/>
        <w:spacing w:after="0"/>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D46330">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w:t>
      </w:r>
      <w:r w:rsidRPr="00D46330">
        <w:rPr>
          <w:rFonts w:ascii="Times New Roman" w:hAnsi="Times New Roman" w:cs="Times New Roman"/>
          <w:sz w:val="24"/>
          <w:szCs w:val="24"/>
        </w:rPr>
        <w:t>а</w:t>
      </w:r>
      <w:r w:rsidRPr="00D46330">
        <w:rPr>
          <w:rFonts w:ascii="Times New Roman" w:hAnsi="Times New Roman" w:cs="Times New Roman"/>
          <w:sz w:val="24"/>
          <w:szCs w:val="24"/>
        </w:rPr>
        <w:t>ния, договоров доверительного управления имуществом, иных договоров, предусматр</w:t>
      </w:r>
      <w:r w:rsidRPr="00D46330">
        <w:rPr>
          <w:rFonts w:ascii="Times New Roman" w:hAnsi="Times New Roman" w:cs="Times New Roman"/>
          <w:sz w:val="24"/>
          <w:szCs w:val="24"/>
        </w:rPr>
        <w:t>и</w:t>
      </w:r>
      <w:r w:rsidRPr="00D46330">
        <w:rPr>
          <w:rFonts w:ascii="Times New Roman" w:hAnsi="Times New Roman" w:cs="Times New Roman"/>
          <w:sz w:val="24"/>
          <w:szCs w:val="24"/>
        </w:rPr>
        <w:t>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46FB5" w:rsidRPr="00927625" w:rsidRDefault="00846FB5" w:rsidP="00846FB5">
      <w:pPr>
        <w:widowControl w:val="0"/>
        <w:tabs>
          <w:tab w:val="left" w:pos="1134"/>
          <w:tab w:val="left" w:pos="1276"/>
        </w:tabs>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hAnsi="Times New Roman" w:cs="Times New Roman"/>
          <w:sz w:val="24"/>
          <w:szCs w:val="24"/>
        </w:rPr>
        <w:t>Муниципальные нормативные правовые акты Администрации.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bookmarkStart w:id="1" w:name="Par187"/>
      <w:bookmarkEnd w:id="1"/>
      <w:r w:rsidRPr="00D46330">
        <w:rPr>
          <w:rFonts w:ascii="Times New Roman" w:eastAsia="Times New Roman" w:hAnsi="Times New Roman" w:cs="Times New Roman"/>
          <w:sz w:val="24"/>
          <w:szCs w:val="24"/>
        </w:rPr>
        <w:t>2.6. Исчерпывающий перечень документов, необходимых в соответствии с закон</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дательными или иными нормативными правовыми актами для предоставления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пальной услуги, подлежащих представлению заявителем:</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hyperlink w:anchor="P395" w:history="1">
        <w:r w:rsidRPr="00D46330">
          <w:rPr>
            <w:rFonts w:ascii="Times New Roman" w:eastAsia="Times New Roman" w:hAnsi="Times New Roman" w:cs="Times New Roman"/>
            <w:sz w:val="24"/>
            <w:szCs w:val="24"/>
          </w:rPr>
          <w:t>заявление</w:t>
        </w:r>
      </w:hyperlink>
      <w:r w:rsidRPr="00D46330">
        <w:rPr>
          <w:rFonts w:ascii="Times New Roman" w:eastAsia="Times New Roman" w:hAnsi="Times New Roman" w:cs="Times New Roman"/>
          <w:sz w:val="24"/>
          <w:szCs w:val="24"/>
        </w:rPr>
        <w:t xml:space="preserve"> о предоставлении услуги в соответствии с приложением 1 к регламе</w:t>
      </w:r>
      <w:r w:rsidRPr="00D46330">
        <w:rPr>
          <w:rFonts w:ascii="Times New Roman" w:eastAsia="Times New Roman" w:hAnsi="Times New Roman" w:cs="Times New Roman"/>
          <w:sz w:val="24"/>
          <w:szCs w:val="24"/>
        </w:rPr>
        <w:t>н</w:t>
      </w:r>
      <w:r w:rsidRPr="00D46330">
        <w:rPr>
          <w:rFonts w:ascii="Times New Roman" w:eastAsia="Times New Roman" w:hAnsi="Times New Roman" w:cs="Times New Roman"/>
          <w:sz w:val="24"/>
          <w:szCs w:val="24"/>
        </w:rPr>
        <w:t>ту;</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46330">
        <w:rPr>
          <w:rFonts w:ascii="Times New Roman" w:eastAsia="Times New Roman" w:hAnsi="Times New Roman" w:cs="Times New Roman"/>
          <w:sz w:val="24"/>
          <w:szCs w:val="24"/>
        </w:rPr>
        <w:t>учредительные документы (при обращении юридического лица);</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46330">
        <w:rPr>
          <w:rFonts w:ascii="Times New Roman" w:eastAsia="Times New Roman" w:hAnsi="Times New Roman" w:cs="Times New Roman"/>
          <w:sz w:val="24"/>
          <w:szCs w:val="24"/>
        </w:rPr>
        <w:t>свидетельство о постановке на учет в налоговом органе (при обращении индив</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дуального предпринимателя);</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46330">
        <w:rPr>
          <w:rFonts w:ascii="Times New Roman" w:eastAsia="Times New Roman" w:hAnsi="Times New Roman" w:cs="Times New Roman"/>
          <w:sz w:val="24"/>
          <w:szCs w:val="24"/>
        </w:rPr>
        <w:t>документ, удостоверяющий личность заявителя (при обращении индивидуальн</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го предпринимателя);</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46330">
        <w:rPr>
          <w:rFonts w:ascii="Times New Roman" w:eastAsia="Times New Roman" w:hAnsi="Times New Roman" w:cs="Times New Roman"/>
          <w:sz w:val="24"/>
          <w:szCs w:val="24"/>
        </w:rPr>
        <w:t>документ, удостоверяющий личность представителя, если с заявлением обращ</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ется представитель заявителя;</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46330">
        <w:rPr>
          <w:rFonts w:ascii="Times New Roman" w:eastAsia="Times New Roman" w:hAnsi="Times New Roman" w:cs="Times New Roman"/>
          <w:sz w:val="24"/>
          <w:szCs w:val="24"/>
        </w:rPr>
        <w:t>документ, удостоверяющий право (полномочия) представителя, если с заявлен</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ем обращается представитель заявителя;</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D46330">
        <w:rPr>
          <w:rFonts w:ascii="Times New Roman" w:eastAsia="Times New Roman" w:hAnsi="Times New Roman" w:cs="Times New Roman"/>
          <w:sz w:val="24"/>
          <w:szCs w:val="24"/>
        </w:rPr>
        <w:t xml:space="preserve">документы, подтверждающие право на заключение Договора без проведения процедуры торгов в соответствии со </w:t>
      </w:r>
      <w:hyperlink r:id="rId8" w:history="1">
        <w:r w:rsidRPr="00D46330">
          <w:rPr>
            <w:rFonts w:ascii="Times New Roman" w:eastAsia="Times New Roman" w:hAnsi="Times New Roman" w:cs="Times New Roman"/>
            <w:sz w:val="24"/>
            <w:szCs w:val="24"/>
          </w:rPr>
          <w:t>ст. 17.1</w:t>
        </w:r>
      </w:hyperlink>
      <w:r w:rsidRPr="00D46330">
        <w:rPr>
          <w:rFonts w:ascii="Times New Roman" w:eastAsia="Times New Roman" w:hAnsi="Times New Roman" w:cs="Times New Roman"/>
          <w:sz w:val="24"/>
          <w:szCs w:val="24"/>
        </w:rPr>
        <w:t xml:space="preserve"> Федерального закона от 26.07.2006 № 135-ФЗ «О защите конкуренции».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2.7. Исчерпывающий перечень документов (сведений), необходимых в соответс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вии с законодательными или иными нормативными правовыми актами для предоставл</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 муниципальной услуги, находящихся в распоряжении государственных органов, о</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ниципальной услуги) и подлежащих представлению в рамках межведомственного инфо</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мационного взаимодействия.</w:t>
      </w:r>
    </w:p>
    <w:p w:rsidR="00846FB5" w:rsidRPr="00D46330" w:rsidRDefault="00846FB5" w:rsidP="00846FB5">
      <w:pPr>
        <w:widowControl w:val="0"/>
        <w:autoSpaceDE w:val="0"/>
        <w:autoSpaceDN w:val="0"/>
        <w:spacing w:after="0"/>
        <w:ind w:firstLine="708"/>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Администрация в рамках межведомственного информационного взаимодействия </w:t>
      </w:r>
      <w:r w:rsidRPr="00D46330">
        <w:rPr>
          <w:rFonts w:ascii="Times New Roman" w:eastAsia="Times New Roman" w:hAnsi="Times New Roman" w:cs="Times New Roman"/>
          <w:sz w:val="24"/>
          <w:szCs w:val="24"/>
        </w:rPr>
        <w:lastRenderedPageBreak/>
        <w:t>для предоставления муниципальной услуги запрашивает следующие документы (свед</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 xml:space="preserve">выписка из Единого государственного реестра </w:t>
      </w:r>
      <w:proofErr w:type="gramStart"/>
      <w:r w:rsidRPr="00D46330">
        <w:rPr>
          <w:rFonts w:ascii="Times New Roman" w:eastAsia="Times New Roman" w:hAnsi="Times New Roman" w:cs="Times New Roman"/>
          <w:sz w:val="24"/>
          <w:szCs w:val="24"/>
        </w:rPr>
        <w:t>юридических</w:t>
      </w:r>
      <w:proofErr w:type="gramEnd"/>
      <w:r w:rsidRPr="00D46330">
        <w:rPr>
          <w:rFonts w:ascii="Times New Roman" w:eastAsia="Times New Roman" w:hAnsi="Times New Roman" w:cs="Times New Roman"/>
          <w:sz w:val="24"/>
          <w:szCs w:val="24"/>
        </w:rPr>
        <w:t xml:space="preserve"> лиц (ЕГРЮЛ);</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выписка из Единого государственного реестра индивидуальных предпринимат</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лей (ЕГРИП).</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Заявитель вправе представить документы, указанные в настоящем пункте, по со</w:t>
      </w:r>
      <w:r w:rsidRPr="00D46330">
        <w:rPr>
          <w:rFonts w:ascii="Times New Roman" w:eastAsia="Times New Roman" w:hAnsi="Times New Roman" w:cs="Times New Roman"/>
          <w:sz w:val="24"/>
          <w:szCs w:val="24"/>
        </w:rPr>
        <w:t>б</w:t>
      </w:r>
      <w:r w:rsidRPr="00D46330">
        <w:rPr>
          <w:rFonts w:ascii="Times New Roman" w:eastAsia="Times New Roman" w:hAnsi="Times New Roman" w:cs="Times New Roman"/>
          <w:sz w:val="24"/>
          <w:szCs w:val="24"/>
        </w:rPr>
        <w:t>ственной инициативе.</w:t>
      </w:r>
    </w:p>
    <w:p w:rsidR="00846FB5" w:rsidRPr="00D46330" w:rsidRDefault="00846FB5" w:rsidP="00846FB5">
      <w:pPr>
        <w:spacing w:after="0"/>
        <w:ind w:firstLine="709"/>
        <w:jc w:val="both"/>
        <w:rPr>
          <w:rFonts w:ascii="Times New Roman" w:hAnsi="Times New Roman" w:cs="Times New Roman"/>
          <w:sz w:val="24"/>
          <w:szCs w:val="24"/>
        </w:rPr>
      </w:pPr>
      <w:bookmarkStart w:id="2" w:name="Par211"/>
      <w:bookmarkStart w:id="3" w:name="Par226"/>
      <w:bookmarkEnd w:id="2"/>
      <w:bookmarkEnd w:id="3"/>
      <w:r w:rsidRPr="00D46330">
        <w:rPr>
          <w:rFonts w:ascii="Times New Roman" w:hAnsi="Times New Roman" w:cs="Times New Roman"/>
          <w:sz w:val="24"/>
          <w:szCs w:val="24"/>
        </w:rPr>
        <w:t xml:space="preserve">Органы, </w:t>
      </w:r>
      <w:proofErr w:type="gramStart"/>
      <w:r w:rsidRPr="00D46330">
        <w:rPr>
          <w:rFonts w:ascii="Times New Roman" w:hAnsi="Times New Roman" w:cs="Times New Roman"/>
          <w:sz w:val="24"/>
          <w:szCs w:val="24"/>
        </w:rPr>
        <w:t>предоставляющие</w:t>
      </w:r>
      <w:proofErr w:type="gramEnd"/>
      <w:r w:rsidRPr="00D46330">
        <w:rPr>
          <w:rFonts w:ascii="Times New Roman" w:hAnsi="Times New Roman" w:cs="Times New Roman"/>
          <w:sz w:val="24"/>
          <w:szCs w:val="24"/>
        </w:rPr>
        <w:t xml:space="preserve"> муниципальную услугу, не вправе требовать от заяв</w:t>
      </w:r>
      <w:r w:rsidRPr="00D46330">
        <w:rPr>
          <w:rFonts w:ascii="Times New Roman" w:hAnsi="Times New Roman" w:cs="Times New Roman"/>
          <w:sz w:val="24"/>
          <w:szCs w:val="24"/>
        </w:rPr>
        <w:t>и</w:t>
      </w:r>
      <w:r w:rsidRPr="00D46330">
        <w:rPr>
          <w:rFonts w:ascii="Times New Roman" w:hAnsi="Times New Roman" w:cs="Times New Roman"/>
          <w:sz w:val="24"/>
          <w:szCs w:val="24"/>
        </w:rPr>
        <w:t>теля:</w:t>
      </w:r>
    </w:p>
    <w:p w:rsidR="00846FB5" w:rsidRPr="00D46330" w:rsidRDefault="00846FB5" w:rsidP="00846FB5">
      <w:pPr>
        <w:tabs>
          <w:tab w:val="left" w:pos="127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D46330">
        <w:rPr>
          <w:rFonts w:ascii="Times New Roman" w:hAnsi="Times New Roman" w:cs="Times New Roman"/>
          <w:sz w:val="24"/>
          <w:szCs w:val="24"/>
        </w:rPr>
        <w:t>представления документов и информации или осуществления действий, пре</w:t>
      </w:r>
      <w:r w:rsidRPr="00D46330">
        <w:rPr>
          <w:rFonts w:ascii="Times New Roman" w:hAnsi="Times New Roman" w:cs="Times New Roman"/>
          <w:sz w:val="24"/>
          <w:szCs w:val="24"/>
        </w:rPr>
        <w:t>д</w:t>
      </w:r>
      <w:r w:rsidRPr="00D46330">
        <w:rPr>
          <w:rFonts w:ascii="Times New Roman" w:hAnsi="Times New Roman" w:cs="Times New Roman"/>
          <w:sz w:val="24"/>
          <w:szCs w:val="24"/>
        </w:rPr>
        <w:t>ставление или осуществление которых не предусмотрено нормативными правовыми а</w:t>
      </w:r>
      <w:r w:rsidRPr="00D46330">
        <w:rPr>
          <w:rFonts w:ascii="Times New Roman" w:hAnsi="Times New Roman" w:cs="Times New Roman"/>
          <w:sz w:val="24"/>
          <w:szCs w:val="24"/>
        </w:rPr>
        <w:t>к</w:t>
      </w:r>
      <w:r w:rsidRPr="00D46330">
        <w:rPr>
          <w:rFonts w:ascii="Times New Roman" w:hAnsi="Times New Roman" w:cs="Times New Roman"/>
          <w:sz w:val="24"/>
          <w:szCs w:val="24"/>
        </w:rPr>
        <w:t>тами, регулирующими отношения, возникающие в связи с предоставлением муниципал</w:t>
      </w:r>
      <w:r w:rsidRPr="00D46330">
        <w:rPr>
          <w:rFonts w:ascii="Times New Roman" w:hAnsi="Times New Roman" w:cs="Times New Roman"/>
          <w:sz w:val="24"/>
          <w:szCs w:val="24"/>
        </w:rPr>
        <w:t>ь</w:t>
      </w:r>
      <w:r w:rsidRPr="00D46330">
        <w:rPr>
          <w:rFonts w:ascii="Times New Roman" w:hAnsi="Times New Roman" w:cs="Times New Roman"/>
          <w:sz w:val="24"/>
          <w:szCs w:val="24"/>
        </w:rPr>
        <w:t xml:space="preserve">ной услуги; </w:t>
      </w:r>
    </w:p>
    <w:p w:rsidR="00846FB5" w:rsidRPr="00D46330" w:rsidRDefault="00846FB5" w:rsidP="00846FB5">
      <w:pPr>
        <w:tabs>
          <w:tab w:val="left" w:pos="1276"/>
        </w:tabs>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D46330">
        <w:rPr>
          <w:rFonts w:ascii="Times New Roman" w:hAnsi="Times New Roman" w:cs="Times New Roman"/>
          <w:sz w:val="24"/>
          <w:szCs w:val="24"/>
        </w:rPr>
        <w:t>представления документов и информации, в том числе подтверждающих внес</w:t>
      </w:r>
      <w:r w:rsidRPr="00D46330">
        <w:rPr>
          <w:rFonts w:ascii="Times New Roman" w:hAnsi="Times New Roman" w:cs="Times New Roman"/>
          <w:sz w:val="24"/>
          <w:szCs w:val="24"/>
        </w:rPr>
        <w:t>е</w:t>
      </w:r>
      <w:r w:rsidRPr="00D46330">
        <w:rPr>
          <w:rFonts w:ascii="Times New Roman" w:hAnsi="Times New Roman" w:cs="Times New Roman"/>
          <w:sz w:val="24"/>
          <w:szCs w:val="24"/>
        </w:rPr>
        <w:t>ние заявителем платы за предоставление муниципальных услуг, которые находятся в ра</w:t>
      </w:r>
      <w:r w:rsidRPr="00D46330">
        <w:rPr>
          <w:rFonts w:ascii="Times New Roman" w:hAnsi="Times New Roman" w:cs="Times New Roman"/>
          <w:sz w:val="24"/>
          <w:szCs w:val="24"/>
        </w:rPr>
        <w:t>с</w:t>
      </w:r>
      <w:r w:rsidRPr="00D46330">
        <w:rPr>
          <w:rFonts w:ascii="Times New Roman" w:hAnsi="Times New Roman" w:cs="Times New Roman"/>
          <w:sz w:val="24"/>
          <w:szCs w:val="24"/>
        </w:rPr>
        <w:t>поряжении органов, предоставляющих муниципальные услуги, иных государственных о</w:t>
      </w:r>
      <w:r w:rsidRPr="00D46330">
        <w:rPr>
          <w:rFonts w:ascii="Times New Roman" w:hAnsi="Times New Roman" w:cs="Times New Roman"/>
          <w:sz w:val="24"/>
          <w:szCs w:val="24"/>
        </w:rPr>
        <w:t>р</w:t>
      </w:r>
      <w:r w:rsidRPr="00D46330">
        <w:rPr>
          <w:rFonts w:ascii="Times New Roman" w:hAnsi="Times New Roman" w:cs="Times New Roman"/>
          <w:sz w:val="24"/>
          <w:szCs w:val="24"/>
        </w:rPr>
        <w:t>ганов, органов местного самоуправления либо подведомственных государственным орг</w:t>
      </w:r>
      <w:r w:rsidRPr="00D46330">
        <w:rPr>
          <w:rFonts w:ascii="Times New Roman" w:hAnsi="Times New Roman" w:cs="Times New Roman"/>
          <w:sz w:val="24"/>
          <w:szCs w:val="24"/>
        </w:rPr>
        <w:t>а</w:t>
      </w:r>
      <w:r w:rsidRPr="00D46330">
        <w:rPr>
          <w:rFonts w:ascii="Times New Roman" w:hAnsi="Times New Roman" w:cs="Times New Roman"/>
          <w:sz w:val="24"/>
          <w:szCs w:val="24"/>
        </w:rPr>
        <w:t xml:space="preserve">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D46330">
          <w:rPr>
            <w:rFonts w:ascii="Times New Roman" w:hAnsi="Times New Roman" w:cs="Times New Roman"/>
            <w:sz w:val="24"/>
            <w:szCs w:val="24"/>
          </w:rPr>
          <w:t>частью 6</w:t>
        </w:r>
      </w:hyperlink>
      <w:r w:rsidRPr="00D46330">
        <w:rPr>
          <w:rFonts w:ascii="Times New Roman" w:hAnsi="Times New Roman" w:cs="Times New Roman"/>
          <w:sz w:val="24"/>
          <w:szCs w:val="24"/>
        </w:rPr>
        <w:t xml:space="preserve"> статьи 7 Федерального закона от 27.07.2010 № 210-ФЗ «Об</w:t>
      </w:r>
      <w:proofErr w:type="gramEnd"/>
      <w:r w:rsidRPr="00D46330">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w:t>
      </w:r>
      <w:r w:rsidRPr="00D46330">
        <w:rPr>
          <w:rFonts w:ascii="Times New Roman" w:hAnsi="Times New Roman" w:cs="Times New Roman"/>
          <w:sz w:val="24"/>
          <w:szCs w:val="24"/>
        </w:rPr>
        <w:t>е</w:t>
      </w:r>
      <w:r w:rsidRPr="00D46330">
        <w:rPr>
          <w:rFonts w:ascii="Times New Roman" w:hAnsi="Times New Roman" w:cs="Times New Roman"/>
          <w:sz w:val="24"/>
          <w:szCs w:val="24"/>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Pr="00D46330">
        <w:rPr>
          <w:rFonts w:ascii="Times New Roman" w:hAnsi="Times New Roman" w:cs="Times New Roman"/>
          <w:sz w:val="24"/>
          <w:szCs w:val="24"/>
        </w:rPr>
        <w:t>и</w:t>
      </w:r>
      <w:r w:rsidRPr="00D46330">
        <w:rPr>
          <w:rFonts w:ascii="Times New Roman" w:hAnsi="Times New Roman" w:cs="Times New Roman"/>
          <w:sz w:val="24"/>
          <w:szCs w:val="24"/>
        </w:rPr>
        <w:t>пальные услуги, по собственной инициативе;</w:t>
      </w:r>
    </w:p>
    <w:p w:rsidR="00846FB5" w:rsidRPr="00D46330" w:rsidRDefault="00846FB5" w:rsidP="00846FB5">
      <w:pPr>
        <w:tabs>
          <w:tab w:val="left" w:pos="1134"/>
        </w:tabs>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D4633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w:t>
      </w:r>
      <w:r w:rsidRPr="00D46330">
        <w:rPr>
          <w:rFonts w:ascii="Times New Roman" w:hAnsi="Times New Roman" w:cs="Times New Roman"/>
          <w:sz w:val="24"/>
          <w:szCs w:val="24"/>
        </w:rPr>
        <w:t>а</w:t>
      </w:r>
      <w:r w:rsidRPr="00D46330">
        <w:rPr>
          <w:rFonts w:ascii="Times New Roman" w:hAnsi="Times New Roman" w:cs="Times New Roman"/>
          <w:sz w:val="24"/>
          <w:szCs w:val="24"/>
        </w:rPr>
        <w:t>ны местного самоуправления, организации (за исключением получения услуг, являющи</w:t>
      </w:r>
      <w:r w:rsidRPr="00D46330">
        <w:rPr>
          <w:rFonts w:ascii="Times New Roman" w:hAnsi="Times New Roman" w:cs="Times New Roman"/>
          <w:sz w:val="24"/>
          <w:szCs w:val="24"/>
        </w:rPr>
        <w:t>х</w:t>
      </w:r>
      <w:r w:rsidRPr="00D46330">
        <w:rPr>
          <w:rFonts w:ascii="Times New Roman" w:hAnsi="Times New Roman" w:cs="Times New Roman"/>
          <w:sz w:val="24"/>
          <w:szCs w:val="24"/>
        </w:rPr>
        <w:t>ся необходимыми и обязательными для предоставления муниципальной услуги, включе</w:t>
      </w:r>
      <w:r w:rsidRPr="00D46330">
        <w:rPr>
          <w:rFonts w:ascii="Times New Roman" w:hAnsi="Times New Roman" w:cs="Times New Roman"/>
          <w:sz w:val="24"/>
          <w:szCs w:val="24"/>
        </w:rPr>
        <w:t>н</w:t>
      </w:r>
      <w:r w:rsidRPr="00D46330">
        <w:rPr>
          <w:rFonts w:ascii="Times New Roman" w:hAnsi="Times New Roman" w:cs="Times New Roman"/>
          <w:sz w:val="24"/>
          <w:szCs w:val="24"/>
        </w:rPr>
        <w:t>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46FB5" w:rsidRPr="00D46330" w:rsidRDefault="00846FB5" w:rsidP="00846FB5">
      <w:pPr>
        <w:tabs>
          <w:tab w:val="left" w:pos="1134"/>
          <w:tab w:val="left" w:pos="127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w:t>
      </w:r>
      <w:r w:rsidRPr="00D46330">
        <w:rPr>
          <w:rFonts w:ascii="Times New Roman" w:hAnsi="Times New Roman" w:cs="Times New Roman"/>
          <w:sz w:val="24"/>
          <w:szCs w:val="24"/>
        </w:rPr>
        <w:t>у</w:t>
      </w:r>
      <w:r w:rsidRPr="00D46330">
        <w:rPr>
          <w:rFonts w:ascii="Times New Roman" w:hAnsi="Times New Roman" w:cs="Times New Roman"/>
          <w:sz w:val="24"/>
          <w:szCs w:val="24"/>
        </w:rPr>
        <w:t>ги, за исключением следующих случаев:</w:t>
      </w:r>
    </w:p>
    <w:p w:rsidR="00846FB5" w:rsidRPr="00D46330" w:rsidRDefault="00846FB5" w:rsidP="00846FB5">
      <w:pPr>
        <w:tabs>
          <w:tab w:val="left" w:pos="1134"/>
          <w:tab w:val="left" w:pos="127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D46330">
        <w:rPr>
          <w:rFonts w:ascii="Times New Roman" w:hAnsi="Times New Roman" w:cs="Times New Roman"/>
          <w:sz w:val="24"/>
          <w:szCs w:val="24"/>
        </w:rPr>
        <w:t>и</w:t>
      </w:r>
      <w:r w:rsidRPr="00D46330">
        <w:rPr>
          <w:rFonts w:ascii="Times New Roman" w:hAnsi="Times New Roman" w:cs="Times New Roman"/>
          <w:sz w:val="24"/>
          <w:szCs w:val="24"/>
        </w:rPr>
        <w:t>ципальной услуги;</w:t>
      </w:r>
    </w:p>
    <w:p w:rsidR="00846FB5" w:rsidRPr="00D46330" w:rsidRDefault="00846FB5" w:rsidP="00846FB5">
      <w:pPr>
        <w:tabs>
          <w:tab w:val="left" w:pos="1134"/>
          <w:tab w:val="left" w:pos="127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наличие ошибок в заявлении о предоставлении муниципальной услуги и докуме</w:t>
      </w:r>
      <w:r w:rsidRPr="00D46330">
        <w:rPr>
          <w:rFonts w:ascii="Times New Roman" w:hAnsi="Times New Roman" w:cs="Times New Roman"/>
          <w:sz w:val="24"/>
          <w:szCs w:val="24"/>
        </w:rPr>
        <w:t>н</w:t>
      </w:r>
      <w:r w:rsidRPr="00D46330">
        <w:rPr>
          <w:rFonts w:ascii="Times New Roman" w:hAnsi="Times New Roman" w:cs="Times New Roman"/>
          <w:sz w:val="24"/>
          <w:szCs w:val="24"/>
        </w:rPr>
        <w:t>тах, поданных заявителем после первоначального отказа в приеме документов, необход</w:t>
      </w:r>
      <w:r w:rsidRPr="00D46330">
        <w:rPr>
          <w:rFonts w:ascii="Times New Roman" w:hAnsi="Times New Roman" w:cs="Times New Roman"/>
          <w:sz w:val="24"/>
          <w:szCs w:val="24"/>
        </w:rPr>
        <w:t>и</w:t>
      </w:r>
      <w:r w:rsidRPr="00D46330">
        <w:rPr>
          <w:rFonts w:ascii="Times New Roman" w:hAnsi="Times New Roman" w:cs="Times New Roman"/>
          <w:sz w:val="24"/>
          <w:szCs w:val="24"/>
        </w:rPr>
        <w:t>мых для предоставления или муниципальной услуги, либо в предоставлении муниципал</w:t>
      </w:r>
      <w:r w:rsidRPr="00D46330">
        <w:rPr>
          <w:rFonts w:ascii="Times New Roman" w:hAnsi="Times New Roman" w:cs="Times New Roman"/>
          <w:sz w:val="24"/>
          <w:szCs w:val="24"/>
        </w:rPr>
        <w:t>ь</w:t>
      </w:r>
      <w:r w:rsidRPr="00D46330">
        <w:rPr>
          <w:rFonts w:ascii="Times New Roman" w:hAnsi="Times New Roman" w:cs="Times New Roman"/>
          <w:sz w:val="24"/>
          <w:szCs w:val="24"/>
        </w:rPr>
        <w:t>ной услуги и не включенных в представленный ранее комплект документов;</w:t>
      </w:r>
    </w:p>
    <w:p w:rsidR="00846FB5" w:rsidRPr="00D46330" w:rsidRDefault="00846FB5" w:rsidP="00846FB5">
      <w:pPr>
        <w:tabs>
          <w:tab w:val="left" w:pos="1134"/>
          <w:tab w:val="left" w:pos="127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истечение срока действия документов или изменение информации после первон</w:t>
      </w:r>
      <w:r w:rsidRPr="00D46330">
        <w:rPr>
          <w:rFonts w:ascii="Times New Roman" w:hAnsi="Times New Roman" w:cs="Times New Roman"/>
          <w:sz w:val="24"/>
          <w:szCs w:val="24"/>
        </w:rPr>
        <w:t>а</w:t>
      </w:r>
      <w:r w:rsidRPr="00D46330">
        <w:rPr>
          <w:rFonts w:ascii="Times New Roman" w:hAnsi="Times New Roman" w:cs="Times New Roman"/>
          <w:sz w:val="24"/>
          <w:szCs w:val="24"/>
        </w:rPr>
        <w:t xml:space="preserve">чального отказа в приеме документов, </w:t>
      </w:r>
      <w:proofErr w:type="gramStart"/>
      <w:r w:rsidRPr="00D46330">
        <w:rPr>
          <w:rFonts w:ascii="Times New Roman" w:hAnsi="Times New Roman" w:cs="Times New Roman"/>
          <w:sz w:val="24"/>
          <w:szCs w:val="24"/>
        </w:rPr>
        <w:t>необходимых</w:t>
      </w:r>
      <w:proofErr w:type="gramEnd"/>
      <w:r w:rsidRPr="00D46330">
        <w:rPr>
          <w:rFonts w:ascii="Times New Roman" w:hAnsi="Times New Roman" w:cs="Times New Roman"/>
          <w:sz w:val="24"/>
          <w:szCs w:val="24"/>
        </w:rPr>
        <w:t xml:space="preserve"> для предоставления муниципальной услуги, либо в предоставлении муниципальной услуги;</w:t>
      </w:r>
    </w:p>
    <w:p w:rsidR="00846FB5" w:rsidRPr="00D46330" w:rsidRDefault="00846FB5" w:rsidP="00846FB5">
      <w:pPr>
        <w:tabs>
          <w:tab w:val="left" w:pos="1134"/>
          <w:tab w:val="left" w:pos="1276"/>
        </w:tabs>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46330">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46330">
        <w:rPr>
          <w:rFonts w:ascii="Times New Roman" w:hAnsi="Times New Roman" w:cs="Times New Roman"/>
          <w:sz w:val="24"/>
          <w:szCs w:val="24"/>
        </w:rPr>
        <w:lastRenderedPageBreak/>
        <w:t>государственную услугу, или органа, предоставляющего муниципальную услугу, муниц</w:t>
      </w:r>
      <w:r w:rsidRPr="00D46330">
        <w:rPr>
          <w:rFonts w:ascii="Times New Roman" w:hAnsi="Times New Roman" w:cs="Times New Roman"/>
          <w:sz w:val="24"/>
          <w:szCs w:val="24"/>
        </w:rPr>
        <w:t>и</w:t>
      </w:r>
      <w:r w:rsidRPr="00D46330">
        <w:rPr>
          <w:rFonts w:ascii="Times New Roman" w:hAnsi="Times New Roman" w:cs="Times New Roman"/>
          <w:sz w:val="24"/>
          <w:szCs w:val="24"/>
        </w:rPr>
        <w:t>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w:t>
      </w:r>
      <w:r w:rsidRPr="00D46330">
        <w:rPr>
          <w:rFonts w:ascii="Times New Roman" w:hAnsi="Times New Roman" w:cs="Times New Roman"/>
          <w:sz w:val="24"/>
          <w:szCs w:val="24"/>
        </w:rPr>
        <w:t>ь</w:t>
      </w:r>
      <w:r w:rsidRPr="00D46330">
        <w:rPr>
          <w:rFonts w:ascii="Times New Roman" w:hAnsi="Times New Roman" w:cs="Times New Roman"/>
          <w:sz w:val="24"/>
          <w:szCs w:val="24"/>
        </w:rPr>
        <w:t>ном отказе в приеме документов, необходимых для предоставления муниципальной усл</w:t>
      </w:r>
      <w:r w:rsidRPr="00D46330">
        <w:rPr>
          <w:rFonts w:ascii="Times New Roman" w:hAnsi="Times New Roman" w:cs="Times New Roman"/>
          <w:sz w:val="24"/>
          <w:szCs w:val="24"/>
        </w:rPr>
        <w:t>у</w:t>
      </w:r>
      <w:r w:rsidRPr="00D46330">
        <w:rPr>
          <w:rFonts w:ascii="Times New Roman" w:hAnsi="Times New Roman" w:cs="Times New Roman"/>
          <w:sz w:val="24"/>
          <w:szCs w:val="24"/>
        </w:rPr>
        <w:t>ги, либо в предоставлении муниципальной услуги, о чем в письменном виде за подписью руководителя</w:t>
      </w:r>
      <w:proofErr w:type="gramEnd"/>
      <w:r w:rsidRPr="00D46330">
        <w:rPr>
          <w:rFonts w:ascii="Times New Roman" w:hAnsi="Times New Roman" w:cs="Times New Roman"/>
          <w:sz w:val="24"/>
          <w:szCs w:val="24"/>
        </w:rPr>
        <w:t xml:space="preserve"> органа, предоставляющего муниципальную услугу, руководителя мног</w:t>
      </w:r>
      <w:r w:rsidRPr="00D46330">
        <w:rPr>
          <w:rFonts w:ascii="Times New Roman" w:hAnsi="Times New Roman" w:cs="Times New Roman"/>
          <w:sz w:val="24"/>
          <w:szCs w:val="24"/>
        </w:rPr>
        <w:t>о</w:t>
      </w:r>
      <w:r w:rsidRPr="00D46330">
        <w:rPr>
          <w:rFonts w:ascii="Times New Roman" w:hAnsi="Times New Roman" w:cs="Times New Roman"/>
          <w:sz w:val="24"/>
          <w:szCs w:val="24"/>
        </w:rPr>
        <w:t xml:space="preserve">функционального центра при первоначальном отказе в приеме документов, </w:t>
      </w:r>
      <w:proofErr w:type="gramStart"/>
      <w:r w:rsidRPr="00D46330">
        <w:rPr>
          <w:rFonts w:ascii="Times New Roman" w:hAnsi="Times New Roman" w:cs="Times New Roman"/>
          <w:sz w:val="24"/>
          <w:szCs w:val="24"/>
        </w:rPr>
        <w:t>необходимых</w:t>
      </w:r>
      <w:proofErr w:type="gramEnd"/>
      <w:r w:rsidRPr="00D46330">
        <w:rPr>
          <w:rFonts w:ascii="Times New Roman" w:hAnsi="Times New Roman" w:cs="Times New Roman"/>
          <w:sz w:val="24"/>
          <w:szCs w:val="24"/>
        </w:rPr>
        <w:t xml:space="preserve"> для предоставления муниципальной услуги, либо руководителя организации, предусмо</w:t>
      </w:r>
      <w:r w:rsidRPr="00D46330">
        <w:rPr>
          <w:rFonts w:ascii="Times New Roman" w:hAnsi="Times New Roman" w:cs="Times New Roman"/>
          <w:sz w:val="24"/>
          <w:szCs w:val="24"/>
        </w:rPr>
        <w:t>т</w:t>
      </w:r>
      <w:r w:rsidRPr="00D46330">
        <w:rPr>
          <w:rFonts w:ascii="Times New Roman" w:hAnsi="Times New Roman" w:cs="Times New Roman"/>
          <w:sz w:val="24"/>
          <w:szCs w:val="24"/>
        </w:rPr>
        <w:t>ренной частью 1.1 статьи 16 Федерального закона № 210-ФЗ, уведомляется заявитель, а также приносятся извинения за доставленные неудобства.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2.8. Основания для приостановления предоставления муниципальной услуги отсу</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ствуют.</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2.9. Основания для отказа в приеме документов, </w:t>
      </w:r>
      <w:proofErr w:type="gramStart"/>
      <w:r w:rsidRPr="00D46330">
        <w:rPr>
          <w:rFonts w:ascii="Times New Roman" w:eastAsia="Times New Roman" w:hAnsi="Times New Roman" w:cs="Times New Roman"/>
          <w:sz w:val="24"/>
          <w:szCs w:val="24"/>
        </w:rPr>
        <w:t>необходимых</w:t>
      </w:r>
      <w:proofErr w:type="gramEnd"/>
      <w:r w:rsidRPr="00D46330">
        <w:rPr>
          <w:rFonts w:ascii="Times New Roman" w:eastAsia="Times New Roman" w:hAnsi="Times New Roman" w:cs="Times New Roman"/>
          <w:sz w:val="24"/>
          <w:szCs w:val="24"/>
        </w:rPr>
        <w:t xml:space="preserve"> для предоставления муниципальной услуги, отсутствуют.</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bookmarkStart w:id="4" w:name="P124"/>
      <w:bookmarkEnd w:id="4"/>
      <w:r w:rsidRPr="00D46330">
        <w:rPr>
          <w:rFonts w:ascii="Times New Roman" w:eastAsia="Times New Roman" w:hAnsi="Times New Roman" w:cs="Times New Roman"/>
          <w:sz w:val="24"/>
          <w:szCs w:val="24"/>
        </w:rPr>
        <w:t>2.10. Исчерпывающий перечень оснований для отказа в предоставлении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2.10.1. Заявитель не является лицом, указанным в </w:t>
      </w:r>
      <w:hyperlink w:anchor="P54" w:history="1">
        <w:r w:rsidRPr="00D46330">
          <w:rPr>
            <w:rFonts w:ascii="Times New Roman" w:eastAsia="Times New Roman" w:hAnsi="Times New Roman" w:cs="Times New Roman"/>
            <w:sz w:val="24"/>
            <w:szCs w:val="24"/>
          </w:rPr>
          <w:t>п. 1.2</w:t>
        </w:r>
      </w:hyperlink>
      <w:r w:rsidRPr="00D46330">
        <w:rPr>
          <w:rFonts w:ascii="Times New Roman" w:eastAsia="Times New Roman" w:hAnsi="Times New Roman" w:cs="Times New Roman"/>
          <w:sz w:val="24"/>
          <w:szCs w:val="24"/>
        </w:rPr>
        <w:t xml:space="preserve"> регламента, либо не соо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ветствует требованиям законодательства Российской Федерации, предъявляемым к лицу, которому предоставляется муниципальная услуга.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2.10.2. Заявителем не представлены документы, установленные </w:t>
      </w:r>
      <w:hyperlink w:anchor="P109" w:history="1">
        <w:r w:rsidRPr="00D46330">
          <w:rPr>
            <w:rFonts w:ascii="Times New Roman" w:eastAsia="Times New Roman" w:hAnsi="Times New Roman" w:cs="Times New Roman"/>
            <w:sz w:val="24"/>
            <w:szCs w:val="24"/>
          </w:rPr>
          <w:t>п. 2.6</w:t>
        </w:r>
      </w:hyperlink>
      <w:r w:rsidRPr="00D46330">
        <w:rPr>
          <w:rFonts w:ascii="Times New Roman" w:eastAsia="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2.10.3. В заявлении и</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(или) в представленных заявителем документах содержится ошибочная, противоречивая информация.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2.10.4. Испрашиваемое заявителем имущество отсутствует в </w:t>
      </w:r>
      <w:hyperlink r:id="rId10" w:history="1">
        <w:r w:rsidRPr="00D46330">
          <w:rPr>
            <w:rFonts w:ascii="Times New Roman" w:eastAsia="Times New Roman" w:hAnsi="Times New Roman" w:cs="Times New Roman"/>
            <w:sz w:val="24"/>
            <w:szCs w:val="24"/>
          </w:rPr>
          <w:t>Перечне</w:t>
        </w:r>
      </w:hyperlink>
      <w:r w:rsidRPr="00D46330">
        <w:rPr>
          <w:rFonts w:ascii="Times New Roman" w:eastAsia="Times New Roman" w:hAnsi="Times New Roman" w:cs="Times New Roman"/>
          <w:sz w:val="24"/>
          <w:szCs w:val="24"/>
        </w:rPr>
        <w:t>.</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2.10.5. Испрашиваемое заявителем имущество находится в обременении у третьих лиц. </w:t>
      </w:r>
      <w:bookmarkStart w:id="5" w:name="P130"/>
      <w:bookmarkEnd w:id="5"/>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2.10.6. Отсутствуют основания для предоставления заявителю испрашиваемого имущества, включенного в </w:t>
      </w:r>
      <w:hyperlink r:id="rId11" w:history="1">
        <w:r w:rsidRPr="00D46330">
          <w:rPr>
            <w:rFonts w:ascii="Times New Roman" w:eastAsia="Times New Roman" w:hAnsi="Times New Roman" w:cs="Times New Roman"/>
            <w:sz w:val="24"/>
            <w:szCs w:val="24"/>
          </w:rPr>
          <w:t>Перечень</w:t>
        </w:r>
      </w:hyperlink>
      <w:r w:rsidRPr="00D46330">
        <w:rPr>
          <w:rFonts w:ascii="Times New Roman" w:eastAsia="Times New Roman" w:hAnsi="Times New Roman" w:cs="Times New Roman"/>
          <w:sz w:val="24"/>
          <w:szCs w:val="24"/>
        </w:rPr>
        <w:t>, без проведения торгов.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bookmarkStart w:id="6" w:name="P132"/>
      <w:bookmarkEnd w:id="6"/>
      <w:r w:rsidRPr="00D46330">
        <w:rPr>
          <w:rFonts w:ascii="Times New Roman" w:eastAsia="Times New Roman" w:hAnsi="Times New Roman" w:cs="Times New Roman"/>
          <w:sz w:val="24"/>
          <w:szCs w:val="24"/>
        </w:rPr>
        <w:t xml:space="preserve">2.10.7. Заявителем не представлен в Администрацию подписанный Договор в срок, установленный </w:t>
      </w:r>
      <w:hyperlink w:anchor="P246" w:history="1">
        <w:r w:rsidRPr="00D46330">
          <w:rPr>
            <w:rFonts w:ascii="Times New Roman" w:eastAsia="Times New Roman" w:hAnsi="Times New Roman" w:cs="Times New Roman"/>
            <w:sz w:val="24"/>
            <w:szCs w:val="24"/>
          </w:rPr>
          <w:t>п. 3.1.6.2</w:t>
        </w:r>
      </w:hyperlink>
      <w:r w:rsidRPr="00D46330">
        <w:rPr>
          <w:rFonts w:ascii="Times New Roman" w:eastAsia="Times New Roman" w:hAnsi="Times New Roman" w:cs="Times New Roman"/>
          <w:sz w:val="24"/>
          <w:szCs w:val="24"/>
        </w:rPr>
        <w:t xml:space="preserve"> регламента.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bookmarkStart w:id="7" w:name="Par256"/>
      <w:bookmarkEnd w:id="7"/>
      <w:r w:rsidRPr="00D46330">
        <w:rPr>
          <w:rFonts w:ascii="Times New Roman" w:eastAsia="Times New Roman" w:hAnsi="Times New Roman" w:cs="Times New Roman"/>
          <w:sz w:val="24"/>
          <w:szCs w:val="24"/>
        </w:rPr>
        <w:t>2.11. Муниципальная услуга предоставляется Администрацией бесплатно.</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2.12. </w:t>
      </w:r>
      <w:proofErr w:type="gramStart"/>
      <w:r w:rsidRPr="00D46330">
        <w:rPr>
          <w:rFonts w:ascii="Times New Roman" w:eastAsia="Times New Roman" w:hAnsi="Times New Roman" w:cs="Times New Roman"/>
          <w:sz w:val="24"/>
          <w:szCs w:val="24"/>
        </w:rPr>
        <w:t>Максимальный</w:t>
      </w:r>
      <w:proofErr w:type="gramEnd"/>
      <w:r w:rsidRPr="00D46330">
        <w:rPr>
          <w:rFonts w:ascii="Times New Roman" w:eastAsia="Times New Roman" w:hAnsi="Times New Roman" w:cs="Times New Roman"/>
          <w:sz w:val="24"/>
          <w:szCs w:val="24"/>
        </w:rPr>
        <w:t xml:space="preserve"> срок ожидания в очереди при подаче заявления о предоста</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лении муниципальной услуги и при получении результата предоставления муниципал</w:t>
      </w:r>
      <w:r w:rsidRPr="00D46330">
        <w:rPr>
          <w:rFonts w:ascii="Times New Roman" w:eastAsia="Times New Roman" w:hAnsi="Times New Roman" w:cs="Times New Roman"/>
          <w:sz w:val="24"/>
          <w:szCs w:val="24"/>
        </w:rPr>
        <w:t>ь</w:t>
      </w:r>
      <w:r w:rsidRPr="00D46330">
        <w:rPr>
          <w:rFonts w:ascii="Times New Roman" w:eastAsia="Times New Roman" w:hAnsi="Times New Roman" w:cs="Times New Roman"/>
          <w:sz w:val="24"/>
          <w:szCs w:val="24"/>
        </w:rPr>
        <w:t>ной услуги составляет не более 15 минут.</w:t>
      </w:r>
    </w:p>
    <w:p w:rsidR="00846FB5" w:rsidRPr="00D46330" w:rsidRDefault="00846FB5" w:rsidP="00846FB5">
      <w:pPr>
        <w:spacing w:after="0"/>
        <w:ind w:firstLine="709"/>
        <w:jc w:val="both"/>
        <w:rPr>
          <w:rFonts w:ascii="Times New Roman" w:hAnsi="Times New Roman" w:cs="Times New Roman"/>
          <w:sz w:val="24"/>
          <w:szCs w:val="24"/>
        </w:rPr>
      </w:pPr>
      <w:r w:rsidRPr="00D46330">
        <w:rPr>
          <w:rFonts w:ascii="Times New Roman" w:hAnsi="Times New Roman" w:cs="Times New Roman"/>
          <w:sz w:val="24"/>
          <w:szCs w:val="24"/>
        </w:rPr>
        <w:t>2.13. Срок регистрации заявления о предоставлении муниципальной услуги соста</w:t>
      </w:r>
      <w:r w:rsidRPr="00D46330">
        <w:rPr>
          <w:rFonts w:ascii="Times New Roman" w:hAnsi="Times New Roman" w:cs="Times New Roman"/>
          <w:sz w:val="24"/>
          <w:szCs w:val="24"/>
        </w:rPr>
        <w:t>в</w:t>
      </w:r>
      <w:r w:rsidRPr="00D46330">
        <w:rPr>
          <w:rFonts w:ascii="Times New Roman" w:hAnsi="Times New Roman" w:cs="Times New Roman"/>
          <w:sz w:val="24"/>
          <w:szCs w:val="24"/>
        </w:rPr>
        <w:t>ляет в Администрации:</w:t>
      </w:r>
    </w:p>
    <w:p w:rsidR="00846FB5" w:rsidRPr="00D46330" w:rsidRDefault="00846FB5" w:rsidP="00846FB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при личном обращении заявителя - в день поступления заявления в Администр</w:t>
      </w:r>
      <w:r w:rsidRPr="00D46330">
        <w:rPr>
          <w:rFonts w:ascii="Times New Roman" w:hAnsi="Times New Roman" w:cs="Times New Roman"/>
          <w:sz w:val="24"/>
          <w:szCs w:val="24"/>
        </w:rPr>
        <w:t>а</w:t>
      </w:r>
      <w:r w:rsidRPr="00D46330">
        <w:rPr>
          <w:rFonts w:ascii="Times New Roman" w:hAnsi="Times New Roman" w:cs="Times New Roman"/>
          <w:sz w:val="24"/>
          <w:szCs w:val="24"/>
        </w:rPr>
        <w:t>цию;</w:t>
      </w:r>
    </w:p>
    <w:p w:rsidR="00846FB5" w:rsidRPr="00D46330" w:rsidRDefault="00846FB5" w:rsidP="00846FB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при направлении заявления почтовой связью в Администрацию - в день посту</w:t>
      </w:r>
      <w:r w:rsidRPr="00D46330">
        <w:rPr>
          <w:rFonts w:ascii="Times New Roman" w:hAnsi="Times New Roman" w:cs="Times New Roman"/>
          <w:sz w:val="24"/>
          <w:szCs w:val="24"/>
        </w:rPr>
        <w:t>п</w:t>
      </w:r>
      <w:r w:rsidRPr="00D46330">
        <w:rPr>
          <w:rFonts w:ascii="Times New Roman" w:hAnsi="Times New Roman" w:cs="Times New Roman"/>
          <w:sz w:val="24"/>
          <w:szCs w:val="24"/>
        </w:rPr>
        <w:t>ления заявления в Администрацию;</w:t>
      </w:r>
    </w:p>
    <w:p w:rsidR="00846FB5" w:rsidRPr="00D46330" w:rsidRDefault="00846FB5" w:rsidP="00846FB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6330">
        <w:rPr>
          <w:rFonts w:ascii="Times New Roman" w:hAnsi="Times New Roman" w:cs="Times New Roman"/>
          <w:sz w:val="24"/>
          <w:szCs w:val="24"/>
        </w:rPr>
        <w:t>при направлении запроса на бумажном носителе из ГАУ «МФЦ» в Администр</w:t>
      </w:r>
      <w:r w:rsidRPr="00D46330">
        <w:rPr>
          <w:rFonts w:ascii="Times New Roman" w:hAnsi="Times New Roman" w:cs="Times New Roman"/>
          <w:sz w:val="24"/>
          <w:szCs w:val="24"/>
        </w:rPr>
        <w:t>а</w:t>
      </w:r>
      <w:r w:rsidRPr="00D46330">
        <w:rPr>
          <w:rFonts w:ascii="Times New Roman" w:hAnsi="Times New Roman" w:cs="Times New Roman"/>
          <w:sz w:val="24"/>
          <w:szCs w:val="24"/>
        </w:rPr>
        <w:t>цию (при наличии соглашения) - в день поступления запроса в Администрацию.</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луги, информационным стендам с образцами их заполнения и перечнем документов, н</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lastRenderedPageBreak/>
        <w:t>обходимых для предоставления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2.14.1. Предоставление муниципальной услуги осуществляется в специально выд</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ленных для этих целей помещениях Администрации и ГАУ «МФЦ».</w:t>
      </w:r>
    </w:p>
    <w:p w:rsidR="00846FB5" w:rsidRDefault="00846FB5" w:rsidP="00846FB5">
      <w:pPr>
        <w:widowControl w:val="0"/>
        <w:autoSpaceDE w:val="0"/>
        <w:autoSpaceDN w:val="0"/>
        <w:spacing w:after="0"/>
        <w:ind w:firstLine="709"/>
        <w:jc w:val="both"/>
        <w:rPr>
          <w:rFonts w:ascii="Times New Roman" w:hAnsi="Times New Roman"/>
          <w:sz w:val="24"/>
          <w:szCs w:val="24"/>
        </w:rPr>
      </w:pPr>
      <w:r w:rsidRPr="00D46330">
        <w:rPr>
          <w:rFonts w:ascii="Times New Roman" w:eastAsia="Times New Roman" w:hAnsi="Times New Roman" w:cs="Times New Roman"/>
          <w:sz w:val="24"/>
          <w:szCs w:val="24"/>
        </w:rPr>
        <w:t>2.14.2.</w:t>
      </w:r>
      <w:r w:rsidRPr="00036CC2">
        <w:rPr>
          <w:rFonts w:ascii="Times New Roman" w:hAnsi="Times New Roman"/>
          <w:sz w:val="26"/>
          <w:szCs w:val="26"/>
        </w:rPr>
        <w:t xml:space="preserve"> </w:t>
      </w:r>
      <w:r w:rsidRPr="00036CC2">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w:t>
      </w:r>
      <w:r w:rsidRPr="00036CC2">
        <w:rPr>
          <w:rFonts w:ascii="Times New Roman" w:hAnsi="Times New Roman"/>
          <w:sz w:val="24"/>
          <w:szCs w:val="24"/>
        </w:rPr>
        <w:t>и</w:t>
      </w:r>
      <w:r w:rsidRPr="00036CC2">
        <w:rPr>
          <w:rFonts w:ascii="Times New Roman" w:hAnsi="Times New Roman"/>
          <w:sz w:val="24"/>
          <w:szCs w:val="24"/>
        </w:rPr>
        <w:t>дов, которые не должны занимать иные транспортные средства.</w:t>
      </w:r>
      <w:r>
        <w:rPr>
          <w:rFonts w:ascii="Times New Roman" w:hAnsi="Times New Roman"/>
          <w:sz w:val="24"/>
          <w:szCs w:val="24"/>
        </w:rPr>
        <w:t xml:space="preserve"> </w:t>
      </w:r>
      <w:r w:rsidRPr="00036CC2">
        <w:rPr>
          <w:rFonts w:ascii="Times New Roman" w:hAnsi="Times New Roman"/>
          <w:sz w:val="24"/>
          <w:szCs w:val="24"/>
        </w:rPr>
        <w:t xml:space="preserve"> Инвалиды пользуются местами для парковки </w:t>
      </w:r>
      <w:proofErr w:type="gramStart"/>
      <w:r w:rsidRPr="00036CC2">
        <w:rPr>
          <w:rFonts w:ascii="Times New Roman" w:hAnsi="Times New Roman"/>
          <w:sz w:val="24"/>
          <w:szCs w:val="24"/>
        </w:rPr>
        <w:t>специальных</w:t>
      </w:r>
      <w:proofErr w:type="gramEnd"/>
      <w:r w:rsidRPr="00036CC2">
        <w:rPr>
          <w:rFonts w:ascii="Times New Roman" w:hAnsi="Times New Roman"/>
          <w:sz w:val="24"/>
          <w:szCs w:val="24"/>
        </w:rPr>
        <w:t xml:space="preserve"> транспортных средств бесплатно. </w:t>
      </w:r>
      <w:proofErr w:type="gramStart"/>
      <w:r w:rsidRPr="00036CC2">
        <w:rPr>
          <w:rFonts w:ascii="Times New Roman" w:hAnsi="Times New Roman"/>
          <w:sz w:val="24"/>
          <w:szCs w:val="24"/>
        </w:rPr>
        <w:t>На территории, прилегающей к зданию, в котором размещен ГАУ «МФЦ», располагается бесплатная па</w:t>
      </w:r>
      <w:r w:rsidRPr="00036CC2">
        <w:rPr>
          <w:rFonts w:ascii="Times New Roman" w:hAnsi="Times New Roman"/>
          <w:sz w:val="24"/>
          <w:szCs w:val="24"/>
        </w:rPr>
        <w:t>р</w:t>
      </w:r>
      <w:r w:rsidRPr="00036CC2">
        <w:rPr>
          <w:rFonts w:ascii="Times New Roman" w:hAnsi="Times New Roman"/>
          <w:sz w:val="24"/>
          <w:szCs w:val="24"/>
        </w:rPr>
        <w:t>ковка для автомобильного транспорта посетителей, в том числе предусматривающая ме</w:t>
      </w:r>
      <w:r w:rsidRPr="00036CC2">
        <w:rPr>
          <w:rFonts w:ascii="Times New Roman" w:hAnsi="Times New Roman"/>
          <w:sz w:val="24"/>
          <w:szCs w:val="24"/>
        </w:rPr>
        <w:t>с</w:t>
      </w:r>
      <w:r w:rsidRPr="00036CC2">
        <w:rPr>
          <w:rFonts w:ascii="Times New Roman" w:hAnsi="Times New Roman"/>
          <w:sz w:val="24"/>
          <w:szCs w:val="24"/>
        </w:rPr>
        <w:t>та для специальных автотранспортных средств инвалидов</w:t>
      </w:r>
      <w:r>
        <w:rPr>
          <w:rFonts w:ascii="Times New Roman" w:hAnsi="Times New Roman"/>
          <w:sz w:val="24"/>
          <w:szCs w:val="24"/>
        </w:rPr>
        <w:t>.</w:t>
      </w:r>
      <w:proofErr w:type="gramEnd"/>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hAnsi="Times New Roman"/>
          <w:sz w:val="24"/>
          <w:szCs w:val="24"/>
        </w:rPr>
        <w:t>2.14.3.</w:t>
      </w:r>
      <w:r w:rsidRPr="00036CC2">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2.14.4.</w:t>
      </w:r>
      <w:r w:rsidRPr="00D46330">
        <w:rPr>
          <w:rFonts w:ascii="Times New Roman" w:eastAsia="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боты.</w:t>
      </w:r>
    </w:p>
    <w:p w:rsidR="00846FB5" w:rsidRPr="0059313A" w:rsidRDefault="00846FB5" w:rsidP="00846FB5">
      <w:pPr>
        <w:widowControl w:val="0"/>
        <w:autoSpaceDE w:val="0"/>
        <w:autoSpaceDN w:val="0"/>
        <w:spacing w:after="0"/>
        <w:ind w:firstLine="709"/>
        <w:jc w:val="both"/>
        <w:rPr>
          <w:rFonts w:ascii="Times New Roman" w:hAnsi="Times New Roman"/>
          <w:sz w:val="26"/>
          <w:szCs w:val="26"/>
        </w:rPr>
      </w:pPr>
      <w:r>
        <w:rPr>
          <w:rFonts w:ascii="Times New Roman" w:eastAsia="Times New Roman" w:hAnsi="Times New Roman" w:cs="Times New Roman"/>
          <w:sz w:val="24"/>
          <w:szCs w:val="24"/>
        </w:rPr>
        <w:t>2.14.5</w:t>
      </w:r>
      <w:r w:rsidRPr="00D46330">
        <w:rPr>
          <w:rFonts w:ascii="Times New Roman" w:eastAsia="Times New Roman" w:hAnsi="Times New Roman" w:cs="Times New Roman"/>
          <w:sz w:val="24"/>
          <w:szCs w:val="24"/>
        </w:rPr>
        <w:t>.</w:t>
      </w:r>
      <w:r w:rsidRPr="00036CC2">
        <w:rPr>
          <w:rFonts w:ascii="Times New Roman" w:hAnsi="Times New Roman"/>
          <w:sz w:val="26"/>
          <w:szCs w:val="26"/>
        </w:rPr>
        <w:t xml:space="preserve"> </w:t>
      </w:r>
      <w:r w:rsidRPr="00036CC2">
        <w:rPr>
          <w:rFonts w:ascii="Times New Roman" w:hAnsi="Times New Roman"/>
          <w:sz w:val="24"/>
          <w:szCs w:val="24"/>
        </w:rPr>
        <w:t>Вход в здание (помещение) и выход из него оборудуются лестницами с п</w:t>
      </w:r>
      <w:r w:rsidRPr="00036CC2">
        <w:rPr>
          <w:rFonts w:ascii="Times New Roman" w:hAnsi="Times New Roman"/>
          <w:sz w:val="24"/>
          <w:szCs w:val="24"/>
        </w:rPr>
        <w:t>о</w:t>
      </w:r>
      <w:r w:rsidRPr="00036CC2">
        <w:rPr>
          <w:rFonts w:ascii="Times New Roman" w:hAnsi="Times New Roman"/>
          <w:sz w:val="24"/>
          <w:szCs w:val="24"/>
        </w:rPr>
        <w:t>ручнями и пандусами для передвижения детских и инвалидных колясок.</w:t>
      </w:r>
    </w:p>
    <w:p w:rsidR="00846FB5" w:rsidRPr="00036CC2"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036CC2">
        <w:rPr>
          <w:rFonts w:ascii="Times New Roman" w:eastAsia="Times New Roman" w:hAnsi="Times New Roman" w:cs="Times New Roman"/>
          <w:sz w:val="24"/>
          <w:szCs w:val="24"/>
        </w:rPr>
        <w:t>2.14.6.</w:t>
      </w:r>
      <w:r w:rsidRPr="00036CC2">
        <w:rPr>
          <w:rFonts w:ascii="Times New Roman" w:hAnsi="Times New Roman"/>
          <w:sz w:val="24"/>
          <w:szCs w:val="24"/>
        </w:rPr>
        <w:t xml:space="preserve"> В помещении организуется бесплатный туалет для посетителей, в том числе туалет, предназначенный для инвалидов.</w:t>
      </w:r>
      <w:r w:rsidRPr="00036CC2">
        <w:rPr>
          <w:rFonts w:ascii="Times New Roman" w:eastAsia="Times New Roman" w:hAnsi="Times New Roman" w:cs="Times New Roman"/>
          <w:sz w:val="24"/>
          <w:szCs w:val="24"/>
        </w:rPr>
        <w:t xml:space="preserve"> </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eastAsia="Times New Roman" w:hAnsi="Times New Roman" w:cs="Times New Roman"/>
          <w:sz w:val="24"/>
          <w:szCs w:val="24"/>
        </w:rPr>
        <w:t xml:space="preserve">2.14.7. </w:t>
      </w:r>
      <w:r w:rsidRPr="0027166A">
        <w:rPr>
          <w:rFonts w:ascii="Times New Roman" w:hAnsi="Times New Roman" w:cs="Times New Roman"/>
          <w:sz w:val="24"/>
          <w:szCs w:val="24"/>
        </w:rPr>
        <w:t>При необходимости работником Администрации, работником ГАУ «МФЦ» инвалиду оказывается помощь в преодолении барьеров при получении муниципальной услуги в интересах заявителей.</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2.14.8. Вход в помещение и места ожидания оборудуются кнопками, а также с</w:t>
      </w:r>
      <w:r w:rsidRPr="0027166A">
        <w:rPr>
          <w:rFonts w:ascii="Times New Roman" w:hAnsi="Times New Roman" w:cs="Times New Roman"/>
          <w:sz w:val="24"/>
          <w:szCs w:val="24"/>
        </w:rPr>
        <w:t>о</w:t>
      </w:r>
      <w:r w:rsidRPr="0027166A">
        <w:rPr>
          <w:rFonts w:ascii="Times New Roman" w:hAnsi="Times New Roman" w:cs="Times New Roman"/>
          <w:sz w:val="24"/>
          <w:szCs w:val="24"/>
        </w:rPr>
        <w:t>держат информацию о контактных номерах телефонов вызова работника для сопровожд</w:t>
      </w:r>
      <w:r w:rsidRPr="0027166A">
        <w:rPr>
          <w:rFonts w:ascii="Times New Roman" w:hAnsi="Times New Roman" w:cs="Times New Roman"/>
          <w:sz w:val="24"/>
          <w:szCs w:val="24"/>
        </w:rPr>
        <w:t>е</w:t>
      </w:r>
      <w:r w:rsidRPr="0027166A">
        <w:rPr>
          <w:rFonts w:ascii="Times New Roman" w:hAnsi="Times New Roman" w:cs="Times New Roman"/>
          <w:sz w:val="24"/>
          <w:szCs w:val="24"/>
        </w:rPr>
        <w:t>ния инвалида.</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2.14.9. Дублирование необходимой для инвалидов звуковой и зрительной инфо</w:t>
      </w:r>
      <w:r w:rsidRPr="0027166A">
        <w:rPr>
          <w:rFonts w:ascii="Times New Roman" w:hAnsi="Times New Roman" w:cs="Times New Roman"/>
          <w:sz w:val="24"/>
          <w:szCs w:val="24"/>
        </w:rPr>
        <w:t>р</w:t>
      </w:r>
      <w:r w:rsidRPr="0027166A">
        <w:rPr>
          <w:rFonts w:ascii="Times New Roman" w:hAnsi="Times New Roman" w:cs="Times New Roman"/>
          <w:sz w:val="24"/>
          <w:szCs w:val="24"/>
        </w:rPr>
        <w:t>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w:t>
      </w:r>
      <w:r w:rsidRPr="0027166A">
        <w:rPr>
          <w:rFonts w:ascii="Times New Roman" w:hAnsi="Times New Roman" w:cs="Times New Roman"/>
          <w:sz w:val="24"/>
          <w:szCs w:val="24"/>
        </w:rPr>
        <w:t>о</w:t>
      </w:r>
      <w:r w:rsidRPr="0027166A">
        <w:rPr>
          <w:rFonts w:ascii="Times New Roman" w:hAnsi="Times New Roman" w:cs="Times New Roman"/>
          <w:sz w:val="24"/>
          <w:szCs w:val="24"/>
        </w:rPr>
        <w:t>сурдопереводчика.</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7166A">
        <w:rPr>
          <w:rFonts w:ascii="Times New Roman" w:hAnsi="Times New Roman" w:cs="Times New Roman"/>
          <w:sz w:val="24"/>
          <w:szCs w:val="24"/>
        </w:rPr>
        <w:t>ств дл</w:t>
      </w:r>
      <w:proofErr w:type="gramEnd"/>
      <w:r w:rsidRPr="0027166A">
        <w:rPr>
          <w:rFonts w:ascii="Times New Roman" w:hAnsi="Times New Roman" w:cs="Times New Roman"/>
          <w:sz w:val="24"/>
          <w:szCs w:val="24"/>
        </w:rPr>
        <w:t>я передвижения инвалида (костылей, ходунков).</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w:t>
      </w:r>
      <w:r w:rsidRPr="0027166A">
        <w:rPr>
          <w:rFonts w:ascii="Times New Roman" w:hAnsi="Times New Roman" w:cs="Times New Roman"/>
          <w:sz w:val="24"/>
          <w:szCs w:val="24"/>
        </w:rPr>
        <w:t>е</w:t>
      </w:r>
      <w:r w:rsidRPr="0027166A">
        <w:rPr>
          <w:rFonts w:ascii="Times New Roman" w:hAnsi="Times New Roman" w:cs="Times New Roman"/>
          <w:sz w:val="24"/>
          <w:szCs w:val="24"/>
        </w:rPr>
        <w:t>нерного оборудования должны соответствовать требованиям нормативных документов, действующих на территории Российской Федерации.</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2.14.13. Места ожидания и места для информирования оборудуются стульями (кр</w:t>
      </w:r>
      <w:r w:rsidRPr="0027166A">
        <w:rPr>
          <w:rFonts w:ascii="Times New Roman" w:hAnsi="Times New Roman" w:cs="Times New Roman"/>
          <w:sz w:val="24"/>
          <w:szCs w:val="24"/>
        </w:rPr>
        <w:t>е</w:t>
      </w:r>
      <w:r w:rsidRPr="0027166A">
        <w:rPr>
          <w:rFonts w:ascii="Times New Roman" w:hAnsi="Times New Roman" w:cs="Times New Roman"/>
          <w:sz w:val="24"/>
          <w:szCs w:val="24"/>
        </w:rPr>
        <w:t>сельными секциями, скамьями) и столами (стойками) для оформления документов с ра</w:t>
      </w:r>
      <w:r w:rsidRPr="0027166A">
        <w:rPr>
          <w:rFonts w:ascii="Times New Roman" w:hAnsi="Times New Roman" w:cs="Times New Roman"/>
          <w:sz w:val="24"/>
          <w:szCs w:val="24"/>
        </w:rPr>
        <w:t>з</w:t>
      </w:r>
      <w:r w:rsidRPr="0027166A">
        <w:rPr>
          <w:rFonts w:ascii="Times New Roman" w:hAnsi="Times New Roman" w:cs="Times New Roman"/>
          <w:sz w:val="24"/>
          <w:szCs w:val="24"/>
        </w:rPr>
        <w:t>мещением на них бланков документов, необходимых для получения муниципальной усл</w:t>
      </w:r>
      <w:r w:rsidRPr="0027166A">
        <w:rPr>
          <w:rFonts w:ascii="Times New Roman" w:hAnsi="Times New Roman" w:cs="Times New Roman"/>
          <w:sz w:val="24"/>
          <w:szCs w:val="24"/>
        </w:rPr>
        <w:t>у</w:t>
      </w:r>
      <w:r w:rsidRPr="0027166A">
        <w:rPr>
          <w:rFonts w:ascii="Times New Roman" w:hAnsi="Times New Roman" w:cs="Times New Roman"/>
          <w:sz w:val="24"/>
          <w:szCs w:val="24"/>
        </w:rPr>
        <w:t>ги, канцелярскими принадлежностями, а также информационными стендами, содержащ</w:t>
      </w:r>
      <w:r w:rsidRPr="0027166A">
        <w:rPr>
          <w:rFonts w:ascii="Times New Roman" w:hAnsi="Times New Roman" w:cs="Times New Roman"/>
          <w:sz w:val="24"/>
          <w:szCs w:val="24"/>
        </w:rPr>
        <w:t>и</w:t>
      </w:r>
      <w:r w:rsidRPr="0027166A">
        <w:rPr>
          <w:rFonts w:ascii="Times New Roman" w:hAnsi="Times New Roman" w:cs="Times New Roman"/>
          <w:sz w:val="24"/>
          <w:szCs w:val="24"/>
        </w:rPr>
        <w:t>ми актуальную и исчерпывающую информацию, необходимую для получения муниц</w:t>
      </w:r>
      <w:r w:rsidRPr="0027166A">
        <w:rPr>
          <w:rFonts w:ascii="Times New Roman" w:hAnsi="Times New Roman" w:cs="Times New Roman"/>
          <w:sz w:val="24"/>
          <w:szCs w:val="24"/>
        </w:rPr>
        <w:t>и</w:t>
      </w:r>
      <w:r w:rsidRPr="0027166A">
        <w:rPr>
          <w:rFonts w:ascii="Times New Roman" w:hAnsi="Times New Roman" w:cs="Times New Roman"/>
          <w:sz w:val="24"/>
          <w:szCs w:val="24"/>
        </w:rPr>
        <w:t>пальной услуги, и информацию о часах приема заявлений.</w:t>
      </w:r>
    </w:p>
    <w:p w:rsidR="00846FB5" w:rsidRPr="0027166A" w:rsidRDefault="00846FB5" w:rsidP="00846FB5">
      <w:pPr>
        <w:widowControl w:val="0"/>
        <w:autoSpaceDE w:val="0"/>
        <w:autoSpaceDN w:val="0"/>
        <w:spacing w:after="0"/>
        <w:ind w:firstLine="709"/>
        <w:jc w:val="both"/>
        <w:rPr>
          <w:rFonts w:ascii="Times New Roman" w:hAnsi="Times New Roman" w:cs="Times New Roman"/>
          <w:sz w:val="24"/>
          <w:szCs w:val="24"/>
        </w:rPr>
      </w:pPr>
      <w:r w:rsidRPr="0027166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lastRenderedPageBreak/>
        <w:t>2.14.15. Информационные стенды должны располагаться в помещении Админис</w:t>
      </w:r>
      <w:r w:rsidRPr="0027166A">
        <w:rPr>
          <w:rFonts w:ascii="Times New Roman" w:eastAsia="Times New Roman" w:hAnsi="Times New Roman" w:cs="Times New Roman"/>
          <w:sz w:val="24"/>
          <w:szCs w:val="24"/>
        </w:rPr>
        <w:t>т</w:t>
      </w:r>
      <w:r w:rsidRPr="0027166A">
        <w:rPr>
          <w:rFonts w:ascii="Times New Roman" w:eastAsia="Times New Roman" w:hAnsi="Times New Roman" w:cs="Times New Roman"/>
          <w:sz w:val="24"/>
          <w:szCs w:val="24"/>
        </w:rPr>
        <w:t>рации и содержать следующую информацию:</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1) перечень получателей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w:t>
      </w:r>
      <w:r w:rsidRPr="0027166A">
        <w:rPr>
          <w:rFonts w:ascii="Times New Roman" w:eastAsia="Times New Roman" w:hAnsi="Times New Roman" w:cs="Times New Roman"/>
          <w:sz w:val="24"/>
          <w:szCs w:val="24"/>
        </w:rPr>
        <w:t>я</w:t>
      </w:r>
      <w:r w:rsidRPr="0027166A">
        <w:rPr>
          <w:rFonts w:ascii="Times New Roman" w:eastAsia="Times New Roman" w:hAnsi="Times New Roman" w:cs="Times New Roman"/>
          <w:sz w:val="24"/>
          <w:szCs w:val="24"/>
        </w:rPr>
        <w:t>щего регламента;</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3) образцы заполнения заявления о предоставлении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4) основания отказа в предоставлении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5) местонахождение, график работы, номера контактных телефонов, адреса эле</w:t>
      </w:r>
      <w:r w:rsidRPr="0027166A">
        <w:rPr>
          <w:rFonts w:ascii="Times New Roman" w:eastAsia="Times New Roman" w:hAnsi="Times New Roman" w:cs="Times New Roman"/>
          <w:sz w:val="24"/>
          <w:szCs w:val="24"/>
        </w:rPr>
        <w:t>к</w:t>
      </w:r>
      <w:r w:rsidRPr="0027166A">
        <w:rPr>
          <w:rFonts w:ascii="Times New Roman" w:eastAsia="Times New Roman" w:hAnsi="Times New Roman" w:cs="Times New Roman"/>
          <w:sz w:val="24"/>
          <w:szCs w:val="24"/>
        </w:rPr>
        <w:t>тронной почты Администрации;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 xml:space="preserve">6) перечень документов, </w:t>
      </w:r>
      <w:proofErr w:type="gramStart"/>
      <w:r w:rsidRPr="0027166A">
        <w:rPr>
          <w:rFonts w:ascii="Times New Roman" w:eastAsia="Times New Roman" w:hAnsi="Times New Roman" w:cs="Times New Roman"/>
          <w:sz w:val="24"/>
          <w:szCs w:val="24"/>
        </w:rPr>
        <w:t>необходимых</w:t>
      </w:r>
      <w:proofErr w:type="gramEnd"/>
      <w:r w:rsidRPr="0027166A">
        <w:rPr>
          <w:rFonts w:ascii="Times New Roman" w:eastAsia="Times New Roman" w:hAnsi="Times New Roman" w:cs="Times New Roman"/>
          <w:sz w:val="24"/>
          <w:szCs w:val="24"/>
        </w:rPr>
        <w:t xml:space="preserve"> для предоставления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7) информацию о порядке предоставления муниципальной услуги (</w:t>
      </w:r>
      <w:hyperlink w:anchor="P548" w:history="1">
        <w:r w:rsidRPr="0027166A">
          <w:rPr>
            <w:rFonts w:ascii="Times New Roman" w:eastAsia="Times New Roman" w:hAnsi="Times New Roman" w:cs="Times New Roman"/>
            <w:sz w:val="24"/>
            <w:szCs w:val="24"/>
          </w:rPr>
          <w:t>блок-схема</w:t>
        </w:r>
      </w:hyperlink>
      <w:r w:rsidRPr="0027166A">
        <w:rPr>
          <w:rFonts w:ascii="Times New Roman" w:eastAsia="Times New Roman" w:hAnsi="Times New Roman" w:cs="Times New Roman"/>
          <w:sz w:val="24"/>
          <w:szCs w:val="24"/>
        </w:rPr>
        <w:t xml:space="preserve"> с</w:t>
      </w:r>
      <w:r w:rsidRPr="0027166A">
        <w:rPr>
          <w:rFonts w:ascii="Times New Roman" w:eastAsia="Times New Roman" w:hAnsi="Times New Roman" w:cs="Times New Roman"/>
          <w:sz w:val="24"/>
          <w:szCs w:val="24"/>
        </w:rPr>
        <w:t>о</w:t>
      </w:r>
      <w:r w:rsidRPr="0027166A">
        <w:rPr>
          <w:rFonts w:ascii="Times New Roman" w:eastAsia="Times New Roman" w:hAnsi="Times New Roman" w:cs="Times New Roman"/>
          <w:sz w:val="24"/>
          <w:szCs w:val="24"/>
        </w:rPr>
        <w:t>гласно приложению 4 к административному регламенту);</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8) адрес раздела Администрации на официальном портале Администрации, соде</w:t>
      </w:r>
      <w:r w:rsidRPr="0027166A">
        <w:rPr>
          <w:rFonts w:ascii="Times New Roman" w:eastAsia="Times New Roman" w:hAnsi="Times New Roman" w:cs="Times New Roman"/>
          <w:sz w:val="24"/>
          <w:szCs w:val="24"/>
        </w:rPr>
        <w:t>р</w:t>
      </w:r>
      <w:r w:rsidRPr="0027166A">
        <w:rPr>
          <w:rFonts w:ascii="Times New Roman" w:eastAsia="Times New Roman" w:hAnsi="Times New Roman" w:cs="Times New Roman"/>
          <w:sz w:val="24"/>
          <w:szCs w:val="24"/>
        </w:rPr>
        <w:t>жащего информацию о предоставлении муниципальной услуги, почтовый адрес и адрес электронной почты для приема заявлений.</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2.15. Показатели доступности и качества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2.15.1. Показатели доступности муниципальной услуги (общие, применимые в о</w:t>
      </w:r>
      <w:r w:rsidRPr="0027166A">
        <w:rPr>
          <w:rFonts w:ascii="Times New Roman" w:eastAsia="Times New Roman" w:hAnsi="Times New Roman" w:cs="Times New Roman"/>
          <w:sz w:val="24"/>
          <w:szCs w:val="24"/>
        </w:rPr>
        <w:t>т</w:t>
      </w:r>
      <w:r w:rsidRPr="0027166A">
        <w:rPr>
          <w:rFonts w:ascii="Times New Roman" w:eastAsia="Times New Roman" w:hAnsi="Times New Roman" w:cs="Times New Roman"/>
          <w:sz w:val="24"/>
          <w:szCs w:val="24"/>
        </w:rPr>
        <w:t>ношении всех заявителей):</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27166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roofErr w:type="gramEnd"/>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27166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roofErr w:type="gramEnd"/>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4) предоставление муниципальной услуги любым доступным способом, пред</w:t>
      </w:r>
      <w:r w:rsidRPr="0027166A">
        <w:rPr>
          <w:rFonts w:ascii="Times New Roman" w:eastAsia="Times New Roman" w:hAnsi="Times New Roman" w:cs="Times New Roman"/>
          <w:sz w:val="24"/>
          <w:szCs w:val="24"/>
        </w:rPr>
        <w:t>у</w:t>
      </w:r>
      <w:r w:rsidRPr="0027166A">
        <w:rPr>
          <w:rFonts w:ascii="Times New Roman" w:eastAsia="Times New Roman" w:hAnsi="Times New Roman" w:cs="Times New Roman"/>
          <w:sz w:val="24"/>
          <w:szCs w:val="24"/>
        </w:rPr>
        <w:t>смотренны</w:t>
      </w:r>
      <w:r>
        <w:rPr>
          <w:rFonts w:ascii="Times New Roman" w:eastAsia="Times New Roman" w:hAnsi="Times New Roman" w:cs="Times New Roman"/>
          <w:sz w:val="24"/>
          <w:szCs w:val="24"/>
        </w:rPr>
        <w:t>м действующим законодательством.</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2.15.2. Показатели качества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1) соблюдение срока предоставления муниципальной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 соблюдение времени ожидания в очереди при подаче заявления и получении р</w:t>
      </w:r>
      <w:r w:rsidRPr="0027166A">
        <w:rPr>
          <w:rFonts w:ascii="Times New Roman" w:eastAsia="Times New Roman" w:hAnsi="Times New Roman" w:cs="Times New Roman"/>
          <w:sz w:val="24"/>
          <w:szCs w:val="24"/>
        </w:rPr>
        <w:t>е</w:t>
      </w:r>
      <w:r w:rsidRPr="0027166A">
        <w:rPr>
          <w:rFonts w:ascii="Times New Roman" w:eastAsia="Times New Roman" w:hAnsi="Times New Roman" w:cs="Times New Roman"/>
          <w:sz w:val="24"/>
          <w:szCs w:val="24"/>
        </w:rPr>
        <w:t>зультата;</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3) осуществление не более одного обращения заявителя к должностным лицам А</w:t>
      </w:r>
      <w:r w:rsidRPr="0027166A">
        <w:rPr>
          <w:rFonts w:ascii="Times New Roman" w:eastAsia="Times New Roman" w:hAnsi="Times New Roman" w:cs="Times New Roman"/>
          <w:sz w:val="24"/>
          <w:szCs w:val="24"/>
        </w:rPr>
        <w:t>д</w:t>
      </w:r>
      <w:r w:rsidRPr="0027166A">
        <w:rPr>
          <w:rFonts w:ascii="Times New Roman" w:eastAsia="Times New Roman" w:hAnsi="Times New Roman" w:cs="Times New Roman"/>
          <w:sz w:val="24"/>
          <w:szCs w:val="24"/>
        </w:rPr>
        <w:t>министрации или работникам ГАУ «МФЦ» при подаче документов на получение муниц</w:t>
      </w:r>
      <w:r w:rsidRPr="0027166A">
        <w:rPr>
          <w:rFonts w:ascii="Times New Roman" w:eastAsia="Times New Roman" w:hAnsi="Times New Roman" w:cs="Times New Roman"/>
          <w:sz w:val="24"/>
          <w:szCs w:val="24"/>
        </w:rPr>
        <w:t>и</w:t>
      </w:r>
      <w:r w:rsidRPr="0027166A">
        <w:rPr>
          <w:rFonts w:ascii="Times New Roman" w:eastAsia="Times New Roman" w:hAnsi="Times New Roman" w:cs="Times New Roman"/>
          <w:sz w:val="24"/>
          <w:szCs w:val="24"/>
        </w:rPr>
        <w:t>пальной услуги и не более одного обращения при получении результата в Администр</w:t>
      </w:r>
      <w:r w:rsidRPr="0027166A">
        <w:rPr>
          <w:rFonts w:ascii="Times New Roman" w:eastAsia="Times New Roman" w:hAnsi="Times New Roman" w:cs="Times New Roman"/>
          <w:sz w:val="24"/>
          <w:szCs w:val="24"/>
        </w:rPr>
        <w:t>а</w:t>
      </w:r>
      <w:r w:rsidRPr="0027166A">
        <w:rPr>
          <w:rFonts w:ascii="Times New Roman" w:eastAsia="Times New Roman" w:hAnsi="Times New Roman" w:cs="Times New Roman"/>
          <w:sz w:val="24"/>
          <w:szCs w:val="24"/>
        </w:rPr>
        <w:t>цию или ГАУ «МФЦ»;</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4) отсутствие жалоб на действия или бездействие должностных лиц Администр</w:t>
      </w:r>
      <w:r w:rsidRPr="0027166A">
        <w:rPr>
          <w:rFonts w:ascii="Times New Roman" w:eastAsia="Times New Roman" w:hAnsi="Times New Roman" w:cs="Times New Roman"/>
          <w:sz w:val="24"/>
          <w:szCs w:val="24"/>
        </w:rPr>
        <w:t>а</w:t>
      </w:r>
      <w:r w:rsidRPr="0027166A">
        <w:rPr>
          <w:rFonts w:ascii="Times New Roman" w:eastAsia="Times New Roman" w:hAnsi="Times New Roman" w:cs="Times New Roman"/>
          <w:sz w:val="24"/>
          <w:szCs w:val="24"/>
        </w:rPr>
        <w:t>ции, поданных в установленном порядке.</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2.15.4. После получения результата услуги, предоставление которой осуществл</w:t>
      </w:r>
      <w:r w:rsidRPr="0027166A">
        <w:rPr>
          <w:rFonts w:ascii="Times New Roman" w:eastAsia="Times New Roman" w:hAnsi="Times New Roman" w:cs="Times New Roman"/>
          <w:sz w:val="24"/>
          <w:szCs w:val="24"/>
        </w:rPr>
        <w:t>я</w:t>
      </w:r>
      <w:r w:rsidRPr="0027166A">
        <w:rPr>
          <w:rFonts w:ascii="Times New Roman" w:eastAsia="Times New Roman" w:hAnsi="Times New Roman" w:cs="Times New Roman"/>
          <w:sz w:val="24"/>
          <w:szCs w:val="24"/>
        </w:rPr>
        <w:t>лось в электронном виде посредством ГАУ «МФЦ», заявителю обеспечивается возмо</w:t>
      </w:r>
      <w:r w:rsidRPr="0027166A">
        <w:rPr>
          <w:rFonts w:ascii="Times New Roman" w:eastAsia="Times New Roman" w:hAnsi="Times New Roman" w:cs="Times New Roman"/>
          <w:sz w:val="24"/>
          <w:szCs w:val="24"/>
        </w:rPr>
        <w:t>ж</w:t>
      </w:r>
      <w:r w:rsidRPr="0027166A">
        <w:rPr>
          <w:rFonts w:ascii="Times New Roman" w:eastAsia="Times New Roman" w:hAnsi="Times New Roman" w:cs="Times New Roman"/>
          <w:sz w:val="24"/>
          <w:szCs w:val="24"/>
        </w:rPr>
        <w:t>ность оценки качества оказания услуги.</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ГАУ «МФЦ» и особенности предоставления муниципальной у</w:t>
      </w:r>
      <w:r w:rsidRPr="0027166A">
        <w:rPr>
          <w:rFonts w:ascii="Times New Roman" w:eastAsia="Times New Roman" w:hAnsi="Times New Roman" w:cs="Times New Roman"/>
          <w:sz w:val="24"/>
          <w:szCs w:val="24"/>
        </w:rPr>
        <w:t>с</w:t>
      </w:r>
      <w:r w:rsidRPr="0027166A">
        <w:rPr>
          <w:rFonts w:ascii="Times New Roman" w:eastAsia="Times New Roman" w:hAnsi="Times New Roman" w:cs="Times New Roman"/>
          <w:sz w:val="24"/>
          <w:szCs w:val="24"/>
        </w:rPr>
        <w:t>луги в электронной форме.</w:t>
      </w:r>
    </w:p>
    <w:p w:rsidR="00846FB5" w:rsidRPr="0027166A"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27166A">
        <w:rPr>
          <w:rFonts w:ascii="Times New Roman" w:eastAsia="Times New Roman" w:hAnsi="Times New Roman" w:cs="Times New Roman"/>
          <w:sz w:val="24"/>
          <w:szCs w:val="24"/>
        </w:rPr>
        <w:t>2.17.1. Предоставление муниципальной услуги посредством ГАУ «МФЦ» осущес</w:t>
      </w:r>
      <w:r w:rsidRPr="0027166A">
        <w:rPr>
          <w:rFonts w:ascii="Times New Roman" w:eastAsia="Times New Roman" w:hAnsi="Times New Roman" w:cs="Times New Roman"/>
          <w:sz w:val="24"/>
          <w:szCs w:val="24"/>
        </w:rPr>
        <w:t>т</w:t>
      </w:r>
      <w:r w:rsidRPr="0027166A">
        <w:rPr>
          <w:rFonts w:ascii="Times New Roman" w:eastAsia="Times New Roman" w:hAnsi="Times New Roman" w:cs="Times New Roman"/>
          <w:sz w:val="24"/>
          <w:szCs w:val="24"/>
        </w:rPr>
        <w:lastRenderedPageBreak/>
        <w:t xml:space="preserve">вляется в подразделениях ГАУ «МФЦ» при наличии вступившего в силу соглашения о взаимодействии между ГАУ «МФЦ» и Администрацией. </w:t>
      </w:r>
    </w:p>
    <w:p w:rsidR="00846FB5" w:rsidRPr="00D46330" w:rsidRDefault="00846FB5" w:rsidP="00846FB5">
      <w:pPr>
        <w:widowControl w:val="0"/>
        <w:autoSpaceDE w:val="0"/>
        <w:autoSpaceDN w:val="0"/>
        <w:adjustRightInd w:val="0"/>
        <w:spacing w:after="0"/>
        <w:ind w:firstLine="540"/>
        <w:jc w:val="both"/>
        <w:rPr>
          <w:rFonts w:ascii="Times New Roman" w:hAnsi="Times New Roman" w:cs="Times New Roman"/>
          <w:sz w:val="24"/>
          <w:szCs w:val="24"/>
        </w:rPr>
      </w:pPr>
    </w:p>
    <w:p w:rsidR="00846FB5" w:rsidRPr="00D46330" w:rsidRDefault="00846FB5" w:rsidP="00846FB5">
      <w:pPr>
        <w:widowControl w:val="0"/>
        <w:autoSpaceDE w:val="0"/>
        <w:autoSpaceDN w:val="0"/>
        <w:spacing w:after="0"/>
        <w:jc w:val="center"/>
        <w:outlineLvl w:val="1"/>
        <w:rPr>
          <w:rFonts w:ascii="Times New Roman" w:eastAsia="Times New Roman" w:hAnsi="Times New Roman" w:cs="Times New Roman"/>
          <w:b/>
          <w:sz w:val="24"/>
          <w:szCs w:val="24"/>
        </w:rPr>
      </w:pPr>
      <w:bookmarkStart w:id="8" w:name="Par315"/>
      <w:bookmarkEnd w:id="8"/>
      <w:r w:rsidRPr="00D46330">
        <w:rPr>
          <w:rFonts w:ascii="Times New Roman" w:eastAsia="Times New Roman" w:hAnsi="Times New Roman" w:cs="Times New Roman"/>
          <w:b/>
          <w:sz w:val="24"/>
          <w:szCs w:val="24"/>
        </w:rPr>
        <w:t>3. Состав, последовательность и сроки выполнения</w:t>
      </w:r>
      <w:r>
        <w:rPr>
          <w:rFonts w:ascii="Times New Roman" w:eastAsia="Times New Roman" w:hAnsi="Times New Roman" w:cs="Times New Roman"/>
          <w:b/>
          <w:sz w:val="24"/>
          <w:szCs w:val="24"/>
        </w:rPr>
        <w:t xml:space="preserve"> </w:t>
      </w:r>
      <w:r w:rsidRPr="00D46330">
        <w:rPr>
          <w:rFonts w:ascii="Times New Roman" w:eastAsia="Times New Roman" w:hAnsi="Times New Roman" w:cs="Times New Roman"/>
          <w:b/>
          <w:sz w:val="24"/>
          <w:szCs w:val="24"/>
        </w:rPr>
        <w:t>административных процедур, требования к порядку</w:t>
      </w:r>
      <w:r>
        <w:rPr>
          <w:rFonts w:ascii="Times New Roman" w:eastAsia="Times New Roman" w:hAnsi="Times New Roman" w:cs="Times New Roman"/>
          <w:b/>
          <w:sz w:val="24"/>
          <w:szCs w:val="24"/>
        </w:rPr>
        <w:t xml:space="preserve"> </w:t>
      </w:r>
      <w:r w:rsidRPr="00D46330">
        <w:rPr>
          <w:rFonts w:ascii="Times New Roman" w:eastAsia="Times New Roman" w:hAnsi="Times New Roman" w:cs="Times New Roman"/>
          <w:b/>
          <w:sz w:val="24"/>
          <w:szCs w:val="24"/>
        </w:rPr>
        <w:t>их выполнения, в том числе особенности выполнения</w:t>
      </w:r>
      <w:r>
        <w:rPr>
          <w:rFonts w:ascii="Times New Roman" w:eastAsia="Times New Roman" w:hAnsi="Times New Roman" w:cs="Times New Roman"/>
          <w:b/>
          <w:sz w:val="24"/>
          <w:szCs w:val="24"/>
        </w:rPr>
        <w:t xml:space="preserve"> </w:t>
      </w:r>
      <w:r w:rsidRPr="00D46330">
        <w:rPr>
          <w:rFonts w:ascii="Times New Roman" w:eastAsia="Times New Roman" w:hAnsi="Times New Roman" w:cs="Times New Roman"/>
          <w:b/>
          <w:sz w:val="24"/>
          <w:szCs w:val="24"/>
        </w:rPr>
        <w:t>админ</w:t>
      </w:r>
      <w:r w:rsidRPr="00D46330">
        <w:rPr>
          <w:rFonts w:ascii="Times New Roman" w:eastAsia="Times New Roman" w:hAnsi="Times New Roman" w:cs="Times New Roman"/>
          <w:b/>
          <w:sz w:val="24"/>
          <w:szCs w:val="24"/>
        </w:rPr>
        <w:t>и</w:t>
      </w:r>
      <w:r w:rsidRPr="00D46330">
        <w:rPr>
          <w:rFonts w:ascii="Times New Roman" w:eastAsia="Times New Roman" w:hAnsi="Times New Roman" w:cs="Times New Roman"/>
          <w:b/>
          <w:sz w:val="24"/>
          <w:szCs w:val="24"/>
        </w:rPr>
        <w:t>стративных процедур в электронной форме, а также</w:t>
      </w:r>
      <w:r>
        <w:rPr>
          <w:rFonts w:ascii="Times New Roman" w:eastAsia="Times New Roman" w:hAnsi="Times New Roman" w:cs="Times New Roman"/>
          <w:b/>
          <w:sz w:val="24"/>
          <w:szCs w:val="24"/>
        </w:rPr>
        <w:t xml:space="preserve"> </w:t>
      </w:r>
      <w:r w:rsidRPr="00D46330">
        <w:rPr>
          <w:rFonts w:ascii="Times New Roman" w:eastAsia="Times New Roman" w:hAnsi="Times New Roman" w:cs="Times New Roman"/>
          <w:b/>
          <w:sz w:val="24"/>
          <w:szCs w:val="24"/>
        </w:rPr>
        <w:t>особенности выполнения адм</w:t>
      </w:r>
      <w:r w:rsidRPr="00D46330">
        <w:rPr>
          <w:rFonts w:ascii="Times New Roman" w:eastAsia="Times New Roman" w:hAnsi="Times New Roman" w:cs="Times New Roman"/>
          <w:b/>
          <w:sz w:val="24"/>
          <w:szCs w:val="24"/>
        </w:rPr>
        <w:t>и</w:t>
      </w:r>
      <w:r w:rsidRPr="00D46330">
        <w:rPr>
          <w:rFonts w:ascii="Times New Roman" w:eastAsia="Times New Roman" w:hAnsi="Times New Roman" w:cs="Times New Roman"/>
          <w:b/>
          <w:sz w:val="24"/>
          <w:szCs w:val="24"/>
        </w:rPr>
        <w:t>нистративных процедур</w:t>
      </w:r>
      <w:r>
        <w:rPr>
          <w:rFonts w:ascii="Times New Roman" w:eastAsia="Times New Roman" w:hAnsi="Times New Roman" w:cs="Times New Roman"/>
          <w:b/>
          <w:sz w:val="24"/>
          <w:szCs w:val="24"/>
        </w:rPr>
        <w:t xml:space="preserve"> </w:t>
      </w:r>
      <w:r w:rsidRPr="00D46330">
        <w:rPr>
          <w:rFonts w:ascii="Times New Roman" w:eastAsia="Times New Roman" w:hAnsi="Times New Roman" w:cs="Times New Roman"/>
          <w:b/>
          <w:sz w:val="24"/>
          <w:szCs w:val="24"/>
        </w:rPr>
        <w:t>в многофункциональных центрах</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3.1.1. Предоставление муниципальной услуги включает в себя следующие админ</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стративные процедуры:</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прием и регистрация заявления о предоставлении муниципальной услуги - в теч</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ние 1 календарного дня;</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 в течение 16 календарных дней;</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846FB5" w:rsidRPr="00D46330"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принятие решения о предоставлении муниципальной услуги или об отказе в пр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доставлении муниципальной услуги - в течение 3 календарных дней;</w:t>
      </w:r>
    </w:p>
    <w:p w:rsidR="00846FB5" w:rsidRDefault="00846FB5" w:rsidP="00846FB5">
      <w:pPr>
        <w:widowControl w:val="0"/>
        <w:autoSpaceDE w:val="0"/>
        <w:autoSpaceDN w:val="0"/>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заключение договора о передаче муниципального имущества - в течение 14 к</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лендарных дней;</w:t>
      </w:r>
    </w:p>
    <w:p w:rsidR="00846FB5" w:rsidRPr="00D46330" w:rsidRDefault="00846FB5" w:rsidP="00846FB5">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3559">
        <w:rPr>
          <w:rStyle w:val="Bodytext3"/>
          <w:rFonts w:ascii="Times New Roman" w:hAnsi="Times New Roman" w:cs="Times New Roman"/>
          <w:sz w:val="24"/>
          <w:szCs w:val="24"/>
        </w:rPr>
        <w:t>выдача результата оказания му</w:t>
      </w:r>
      <w:r>
        <w:rPr>
          <w:rStyle w:val="Bodytext3"/>
          <w:rFonts w:ascii="Times New Roman" w:hAnsi="Times New Roman" w:cs="Times New Roman"/>
          <w:sz w:val="24"/>
          <w:szCs w:val="24"/>
        </w:rPr>
        <w:t xml:space="preserve">ниципальной услуги - в течение </w:t>
      </w:r>
      <w:r w:rsidRPr="00143559">
        <w:rPr>
          <w:rStyle w:val="Bodytext3"/>
          <w:rFonts w:ascii="Times New Roman" w:hAnsi="Times New Roman" w:cs="Times New Roman"/>
          <w:sz w:val="24"/>
          <w:szCs w:val="24"/>
        </w:rPr>
        <w:t>1 календарного дня.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58" w:history="1">
        <w:r w:rsidRPr="00D46330">
          <w:rPr>
            <w:rFonts w:ascii="Times New Roman" w:eastAsia="Times New Roman" w:hAnsi="Times New Roman" w:cs="Times New Roman"/>
            <w:sz w:val="24"/>
            <w:szCs w:val="24"/>
          </w:rPr>
          <w:t>блок-схеме</w:t>
        </w:r>
      </w:hyperlink>
      <w:r w:rsidRPr="00D46330">
        <w:rPr>
          <w:rFonts w:ascii="Times New Roman" w:eastAsia="Times New Roman" w:hAnsi="Times New Roman" w:cs="Times New Roman"/>
          <w:sz w:val="24"/>
          <w:szCs w:val="24"/>
        </w:rPr>
        <w:t>, представленной в приложении 4 к админ</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стративному регламенту.</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3.1.2.1. Основанием для начала административной процедуры является поступл</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 xml:space="preserve">ние в Администрацию заявления и документов, </w:t>
      </w:r>
      <w:proofErr w:type="gramStart"/>
      <w:r w:rsidRPr="00D46330">
        <w:rPr>
          <w:rFonts w:ascii="Times New Roman" w:eastAsia="Times New Roman" w:hAnsi="Times New Roman" w:cs="Times New Roman"/>
          <w:sz w:val="24"/>
          <w:szCs w:val="24"/>
        </w:rPr>
        <w:t>установленных</w:t>
      </w:r>
      <w:proofErr w:type="gramEnd"/>
      <w:r w:rsidRPr="00D46330">
        <w:rPr>
          <w:rFonts w:ascii="Times New Roman" w:eastAsia="Times New Roman" w:hAnsi="Times New Roman" w:cs="Times New Roman"/>
          <w:sz w:val="24"/>
          <w:szCs w:val="24"/>
        </w:rPr>
        <w:t xml:space="preserve"> </w:t>
      </w:r>
      <w:hyperlink w:anchor="P109" w:history="1">
        <w:r w:rsidRPr="00D46330">
          <w:rPr>
            <w:rFonts w:ascii="Times New Roman" w:eastAsia="Times New Roman" w:hAnsi="Times New Roman" w:cs="Times New Roman"/>
            <w:sz w:val="24"/>
            <w:szCs w:val="24"/>
          </w:rPr>
          <w:t>п. 2.6</w:t>
        </w:r>
      </w:hyperlink>
      <w:r w:rsidRPr="00D46330">
        <w:rPr>
          <w:rFonts w:ascii="Times New Roman" w:eastAsia="Times New Roman" w:hAnsi="Times New Roman" w:cs="Times New Roman"/>
          <w:sz w:val="24"/>
          <w:szCs w:val="24"/>
        </w:rPr>
        <w:t xml:space="preserve"> регламента.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3.1.2.2.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(или) ма</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3.1.2.3. Лицо, ответственное за выполнение административной процедуры: рабо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ник Администрации, ответственный за обработку входящих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3.1.2.5. Результат выполнения административной процедуры: регистрация заявл</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 и документов о предоставлении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3.1.3. Рассмотрение заявления о предоставлении муниципальной услуги и </w:t>
      </w:r>
      <w:proofErr w:type="gramStart"/>
      <w:r w:rsidRPr="00D46330">
        <w:rPr>
          <w:rFonts w:ascii="Times New Roman" w:eastAsia="Times New Roman" w:hAnsi="Times New Roman" w:cs="Times New Roman"/>
          <w:sz w:val="24"/>
          <w:szCs w:val="24"/>
        </w:rPr>
        <w:t>прил</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гаемых</w:t>
      </w:r>
      <w:proofErr w:type="gramEnd"/>
      <w:r w:rsidRPr="00D46330">
        <w:rPr>
          <w:rFonts w:ascii="Times New Roman" w:eastAsia="Times New Roman" w:hAnsi="Times New Roman" w:cs="Times New Roman"/>
          <w:sz w:val="24"/>
          <w:szCs w:val="24"/>
        </w:rPr>
        <w:t xml:space="preserve"> к нему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3.1.3.1. Основание для начала административной процедуры: поступление зарег</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стрированного заявления и документов работнику Администрации, ответственному за формирование проекта решения.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lastRenderedPageBreak/>
        <w:t>3.1.3.2.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(или) ма</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симальный срок его (их) выполнения: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проверка документов на комплектность и достоверность, проверка сведений, с</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 в случае наличия оснований для отказа в предоставлении муниципальной услуги, установленных в </w:t>
      </w:r>
      <w:hyperlink w:anchor="P125" w:history="1">
        <w:r w:rsidRPr="00D46330">
          <w:rPr>
            <w:rFonts w:ascii="Times New Roman" w:eastAsia="Times New Roman" w:hAnsi="Times New Roman" w:cs="Times New Roman"/>
            <w:sz w:val="24"/>
            <w:szCs w:val="24"/>
          </w:rPr>
          <w:t>пп. 2.10.1</w:t>
        </w:r>
      </w:hyperlink>
      <w:r w:rsidRPr="00D46330">
        <w:rPr>
          <w:rFonts w:ascii="Times New Roman" w:eastAsia="Times New Roman" w:hAnsi="Times New Roman" w:cs="Times New Roman"/>
          <w:sz w:val="24"/>
          <w:szCs w:val="24"/>
        </w:rPr>
        <w:t xml:space="preserve"> - </w:t>
      </w:r>
      <w:hyperlink w:anchor="P130" w:history="1">
        <w:r w:rsidRPr="00D46330">
          <w:rPr>
            <w:rFonts w:ascii="Times New Roman" w:eastAsia="Times New Roman" w:hAnsi="Times New Roman" w:cs="Times New Roman"/>
            <w:sz w:val="24"/>
            <w:szCs w:val="24"/>
          </w:rPr>
          <w:t>2.10.6</w:t>
        </w:r>
      </w:hyperlink>
      <w:r w:rsidRPr="00D46330">
        <w:rPr>
          <w:rFonts w:ascii="Times New Roman" w:eastAsia="Times New Roman" w:hAnsi="Times New Roman" w:cs="Times New Roman"/>
          <w:sz w:val="24"/>
          <w:szCs w:val="24"/>
        </w:rPr>
        <w:t xml:space="preserve"> регламента, направление решения об отказе в предо</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тавлении муниципальной услуги с указанием причин;</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направление пакета документов секретарю комиссии.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Срок административных действий составляет 16 календарных дней.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3.1.3.3. Лицо, ответственное за выполнение административной процедуры: рабо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 xml:space="preserve">ник Администрации, ответственный за формирование проекта решения. </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D46330">
          <w:rPr>
            <w:rFonts w:ascii="Times New Roman" w:eastAsia="Times New Roman" w:hAnsi="Times New Roman" w:cs="Times New Roman"/>
            <w:sz w:val="24"/>
            <w:szCs w:val="24"/>
          </w:rPr>
          <w:t>пунктами 2.10.1</w:t>
        </w:r>
      </w:hyperlink>
      <w:r w:rsidRPr="00D46330">
        <w:rPr>
          <w:rFonts w:ascii="Times New Roman" w:eastAsia="Times New Roman" w:hAnsi="Times New Roman" w:cs="Times New Roman"/>
          <w:sz w:val="24"/>
          <w:szCs w:val="24"/>
        </w:rPr>
        <w:t xml:space="preserve"> - </w:t>
      </w:r>
      <w:hyperlink w:anchor="P130" w:history="1">
        <w:r w:rsidRPr="00D46330">
          <w:rPr>
            <w:rFonts w:ascii="Times New Roman" w:eastAsia="Times New Roman" w:hAnsi="Times New Roman" w:cs="Times New Roman"/>
            <w:sz w:val="24"/>
            <w:szCs w:val="24"/>
          </w:rPr>
          <w:t>2.10.6</w:t>
        </w:r>
      </w:hyperlink>
      <w:r w:rsidRPr="00D46330">
        <w:rPr>
          <w:rFonts w:ascii="Times New Roman" w:eastAsia="Times New Roman" w:hAnsi="Times New Roman" w:cs="Times New Roman"/>
          <w:sz w:val="24"/>
          <w:szCs w:val="24"/>
        </w:rPr>
        <w:t xml:space="preserve"> регл</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мента.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3.1.3.5. Результатом выполнения административного действия является: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 решение об </w:t>
      </w:r>
      <w:proofErr w:type="gramStart"/>
      <w:r w:rsidRPr="00D46330">
        <w:rPr>
          <w:rFonts w:ascii="Times New Roman" w:eastAsia="Times New Roman" w:hAnsi="Times New Roman" w:cs="Times New Roman"/>
          <w:sz w:val="24"/>
          <w:szCs w:val="24"/>
        </w:rPr>
        <w:t>отказе</w:t>
      </w:r>
      <w:proofErr w:type="gramEnd"/>
      <w:r w:rsidRPr="00D46330">
        <w:rPr>
          <w:rFonts w:ascii="Times New Roman" w:eastAsia="Times New Roman" w:hAnsi="Times New Roman" w:cs="Times New Roman"/>
          <w:sz w:val="24"/>
          <w:szCs w:val="24"/>
        </w:rPr>
        <w:t xml:space="preserve"> в предоставлении муниципальной услуги в случаях, устано</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 xml:space="preserve">ленных </w:t>
      </w:r>
      <w:hyperlink w:anchor="P125" w:history="1">
        <w:r w:rsidRPr="00D46330">
          <w:rPr>
            <w:rFonts w:ascii="Times New Roman" w:eastAsia="Times New Roman" w:hAnsi="Times New Roman" w:cs="Times New Roman"/>
            <w:sz w:val="24"/>
            <w:szCs w:val="24"/>
          </w:rPr>
          <w:t>пп. 2.10.1</w:t>
        </w:r>
      </w:hyperlink>
      <w:r w:rsidRPr="00D46330">
        <w:rPr>
          <w:rFonts w:ascii="Times New Roman" w:eastAsia="Times New Roman" w:hAnsi="Times New Roman" w:cs="Times New Roman"/>
          <w:sz w:val="24"/>
          <w:szCs w:val="24"/>
        </w:rPr>
        <w:t xml:space="preserve"> - </w:t>
      </w:r>
      <w:hyperlink w:anchor="P130" w:history="1">
        <w:r w:rsidRPr="00D46330">
          <w:rPr>
            <w:rFonts w:ascii="Times New Roman" w:eastAsia="Times New Roman" w:hAnsi="Times New Roman" w:cs="Times New Roman"/>
            <w:sz w:val="24"/>
            <w:szCs w:val="24"/>
          </w:rPr>
          <w:t>2.10.6</w:t>
        </w:r>
      </w:hyperlink>
      <w:r w:rsidRPr="00D46330">
        <w:rPr>
          <w:rFonts w:ascii="Times New Roman" w:eastAsia="Times New Roman" w:hAnsi="Times New Roman" w:cs="Times New Roman"/>
          <w:sz w:val="24"/>
          <w:szCs w:val="24"/>
        </w:rPr>
        <w:t xml:space="preserve"> регламента;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направление секретарю комиссии для рассмотрения на заседании комиссии зая</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 xml:space="preserve">ления о предоставлении муниципальной услуги и </w:t>
      </w:r>
      <w:proofErr w:type="gramStart"/>
      <w:r w:rsidRPr="00D46330">
        <w:rPr>
          <w:rFonts w:ascii="Times New Roman" w:eastAsia="Times New Roman" w:hAnsi="Times New Roman" w:cs="Times New Roman"/>
          <w:sz w:val="24"/>
          <w:szCs w:val="24"/>
        </w:rPr>
        <w:t>прилагаемых</w:t>
      </w:r>
      <w:proofErr w:type="gramEnd"/>
      <w:r w:rsidRPr="00D46330">
        <w:rPr>
          <w:rFonts w:ascii="Times New Roman" w:eastAsia="Times New Roman" w:hAnsi="Times New Roman" w:cs="Times New Roman"/>
          <w:sz w:val="24"/>
          <w:szCs w:val="24"/>
        </w:rPr>
        <w:t xml:space="preserve"> к нему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3.1.4. Рассмотрение заявления о предоставлении муниципальной услуги и </w:t>
      </w:r>
      <w:proofErr w:type="gramStart"/>
      <w:r w:rsidRPr="00D46330">
        <w:rPr>
          <w:rFonts w:ascii="Times New Roman" w:eastAsia="Times New Roman" w:hAnsi="Times New Roman" w:cs="Times New Roman"/>
          <w:sz w:val="24"/>
          <w:szCs w:val="24"/>
        </w:rPr>
        <w:t>прил</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гаемых</w:t>
      </w:r>
      <w:proofErr w:type="gramEnd"/>
      <w:r w:rsidRPr="00D46330">
        <w:rPr>
          <w:rFonts w:ascii="Times New Roman" w:eastAsia="Times New Roman" w:hAnsi="Times New Roman" w:cs="Times New Roman"/>
          <w:sz w:val="24"/>
          <w:szCs w:val="24"/>
        </w:rPr>
        <w:t xml:space="preserve"> к нему документов на заседании комиссии.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3.1.4.1. Основанием для начала административного действия является поступление заявления и </w:t>
      </w:r>
      <w:proofErr w:type="gramStart"/>
      <w:r w:rsidRPr="00D46330">
        <w:rPr>
          <w:rFonts w:ascii="Times New Roman" w:eastAsia="Times New Roman" w:hAnsi="Times New Roman" w:cs="Times New Roman"/>
          <w:sz w:val="24"/>
          <w:szCs w:val="24"/>
        </w:rPr>
        <w:t>прилагаемых</w:t>
      </w:r>
      <w:proofErr w:type="gramEnd"/>
      <w:r w:rsidRPr="00D46330">
        <w:rPr>
          <w:rFonts w:ascii="Times New Roman" w:eastAsia="Times New Roman" w:hAnsi="Times New Roman" w:cs="Times New Roman"/>
          <w:sz w:val="24"/>
          <w:szCs w:val="24"/>
        </w:rPr>
        <w:t xml:space="preserve"> к нему документов секретарю комиссии.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3.1.4.2.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(или) ма</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симальный срок его (их) выполнения:</w:t>
      </w:r>
    </w:p>
    <w:p w:rsidR="00846FB5" w:rsidRPr="00D46330" w:rsidRDefault="00846FB5" w:rsidP="00846FB5">
      <w:pPr>
        <w:widowControl w:val="0"/>
        <w:autoSpaceDE w:val="0"/>
        <w:autoSpaceDN w:val="0"/>
        <w:spacing w:after="0"/>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определение повестки дня заседания комиссии;</w:t>
      </w:r>
    </w:p>
    <w:p w:rsidR="00846FB5" w:rsidRPr="00D46330" w:rsidRDefault="00846FB5" w:rsidP="00846FB5">
      <w:pPr>
        <w:widowControl w:val="0"/>
        <w:autoSpaceDE w:val="0"/>
        <w:autoSpaceDN w:val="0"/>
        <w:spacing w:after="0"/>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проведение заседания комиссии и принятие решения;</w:t>
      </w:r>
    </w:p>
    <w:p w:rsidR="00846FB5" w:rsidRPr="00D46330" w:rsidRDefault="00846FB5" w:rsidP="00846FB5">
      <w:pPr>
        <w:widowControl w:val="0"/>
        <w:autoSpaceDE w:val="0"/>
        <w:autoSpaceDN w:val="0"/>
        <w:spacing w:after="0"/>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подготовка и подписание протокола заседания комиссии.</w:t>
      </w:r>
    </w:p>
    <w:p w:rsidR="00846FB5" w:rsidRPr="00D46330" w:rsidRDefault="00846FB5" w:rsidP="00846FB5">
      <w:pPr>
        <w:widowControl w:val="0"/>
        <w:autoSpaceDE w:val="0"/>
        <w:autoSpaceDN w:val="0"/>
        <w:spacing w:after="0"/>
        <w:ind w:firstLine="708"/>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Срок административных действий составляет 10 календарных дней.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3.1.4.3. Лицо, ответственное за выполнение административной процедуры: предс</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датель комиссии, секретарь комиссии.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3.1.4.4. Критерии принятия решения: соответствие/несоответствие  сведений, с</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держащихся в заявлении и прилагаемых к нему документах, требованиям действующего законодательства.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3.1.4.5. Результат выполнения административной процедуры: принятое в устано</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ленном порядке решение комиссии, носящее рекомендательный характер, о заключении Договора либо об отказе в заключени</w:t>
      </w:r>
      <w:proofErr w:type="gramStart"/>
      <w:r w:rsidRPr="00D46330">
        <w:rPr>
          <w:rFonts w:ascii="Times New Roman" w:eastAsia="Times New Roman" w:hAnsi="Times New Roman" w:cs="Times New Roman"/>
          <w:sz w:val="24"/>
          <w:szCs w:val="24"/>
        </w:rPr>
        <w:t>и</w:t>
      </w:r>
      <w:proofErr w:type="gramEnd"/>
      <w:r w:rsidRPr="00D46330">
        <w:rPr>
          <w:rFonts w:ascii="Times New Roman" w:eastAsia="Times New Roman" w:hAnsi="Times New Roman" w:cs="Times New Roman"/>
          <w:sz w:val="24"/>
          <w:szCs w:val="24"/>
        </w:rPr>
        <w:t xml:space="preserve"> Договора, оформленное протоколом заседания к</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миссии.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3.1.5.1. Основание для начала административной процедуры: подписанный прот</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кол заседания комиссии, содержащий рекомендательное решение.</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lastRenderedPageBreak/>
        <w:t>1 действие: подготовка проекта распоряжения Администрации о заключении Дог</w:t>
      </w:r>
      <w:r w:rsidRPr="00D46330">
        <w:rPr>
          <w:rFonts w:ascii="Times New Roman" w:hAnsi="Times New Roman" w:cs="Times New Roman"/>
          <w:sz w:val="24"/>
          <w:szCs w:val="24"/>
        </w:rPr>
        <w:t>о</w:t>
      </w:r>
      <w:r w:rsidRPr="00D46330">
        <w:rPr>
          <w:rFonts w:ascii="Times New Roman" w:hAnsi="Times New Roman" w:cs="Times New Roman"/>
          <w:sz w:val="24"/>
          <w:szCs w:val="24"/>
        </w:rPr>
        <w:t>вора либо решение об отказе в предоставлении муниципальной услуги;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2 действие: рассмотрение и подписание проекта распоряжения Администрации л</w:t>
      </w:r>
      <w:r w:rsidRPr="00D46330">
        <w:rPr>
          <w:rFonts w:ascii="Times New Roman" w:hAnsi="Times New Roman" w:cs="Times New Roman"/>
          <w:sz w:val="24"/>
          <w:szCs w:val="24"/>
        </w:rPr>
        <w:t>и</w:t>
      </w:r>
      <w:r w:rsidRPr="00D46330">
        <w:rPr>
          <w:rFonts w:ascii="Times New Roman" w:hAnsi="Times New Roman" w:cs="Times New Roman"/>
          <w:sz w:val="24"/>
          <w:szCs w:val="24"/>
        </w:rPr>
        <w:t>бо решения об отказе в предоставлении муниципальной услуги;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 действие: регистрация подписанного распоряжения Администрации либо реш</w:t>
      </w:r>
      <w:r w:rsidRPr="00D46330">
        <w:rPr>
          <w:rFonts w:ascii="Times New Roman" w:hAnsi="Times New Roman" w:cs="Times New Roman"/>
          <w:sz w:val="24"/>
          <w:szCs w:val="24"/>
        </w:rPr>
        <w:t>е</w:t>
      </w:r>
      <w:r w:rsidRPr="00D46330">
        <w:rPr>
          <w:rFonts w:ascii="Times New Roman" w:hAnsi="Times New Roman" w:cs="Times New Roman"/>
          <w:sz w:val="24"/>
          <w:szCs w:val="24"/>
        </w:rPr>
        <w:t>ния об отказе в предоставлении муниципальной услуги.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 xml:space="preserve">Срок административных действий составляет не более 3 </w:t>
      </w:r>
      <w:r w:rsidRPr="00D46330">
        <w:rPr>
          <w:rFonts w:ascii="Times New Roman" w:eastAsia="Times New Roman" w:hAnsi="Times New Roman" w:cs="Times New Roman"/>
          <w:sz w:val="24"/>
          <w:szCs w:val="24"/>
        </w:rPr>
        <w:t>календарных</w:t>
      </w:r>
      <w:r w:rsidRPr="00D46330">
        <w:rPr>
          <w:rFonts w:ascii="Times New Roman" w:hAnsi="Times New Roman" w:cs="Times New Roman"/>
          <w:sz w:val="24"/>
          <w:szCs w:val="24"/>
        </w:rPr>
        <w:t xml:space="preserve"> дня.</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D46330">
        <w:rPr>
          <w:rFonts w:ascii="Times New Roman" w:eastAsia="Times New Roman" w:hAnsi="Times New Roman" w:cs="Times New Roman"/>
          <w:sz w:val="24"/>
          <w:szCs w:val="24"/>
        </w:rPr>
        <w:t>работник Администрации, ответственный за формирование проекта 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шения, работник Администрации.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3.1.5.4. Критерии принятия решения: соответствие заявления и документов треб</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ваниям действующего законодательства, наличие/отсутствие у заявителя права на получ</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ние муниципальной услуги, рекомендательное решение комиссии.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3.1.5.5. Результат выполнения административной процедуры: подписание и регис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рация распоряжения Администрации о заключении Договора (приложение 2 к админис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ративному регламенту) либо подписание решения об отказе в предоставлении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пальной услуги (приложение 3 к административному регламенту).</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3.1.6. Заключение договора о передаче муниципального имущества.</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3.1.6.1. Основание для начала административной процедуры: издание распоряж</w:t>
      </w:r>
      <w:r w:rsidRPr="00D46330">
        <w:rPr>
          <w:rFonts w:ascii="Times New Roman" w:hAnsi="Times New Roman" w:cs="Times New Roman"/>
          <w:sz w:val="24"/>
          <w:szCs w:val="24"/>
        </w:rPr>
        <w:t>е</w:t>
      </w:r>
      <w:r w:rsidRPr="00D46330">
        <w:rPr>
          <w:rFonts w:ascii="Times New Roman" w:hAnsi="Times New Roman" w:cs="Times New Roman"/>
          <w:sz w:val="24"/>
          <w:szCs w:val="24"/>
        </w:rPr>
        <w:t>ния Администрации.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3.1.6.2. Содержание административного действия, продолжительность и</w:t>
      </w:r>
      <w:r>
        <w:rPr>
          <w:rFonts w:ascii="Times New Roman" w:hAnsi="Times New Roman" w:cs="Times New Roman"/>
          <w:sz w:val="24"/>
          <w:szCs w:val="24"/>
        </w:rPr>
        <w:t xml:space="preserve"> </w:t>
      </w:r>
      <w:r w:rsidRPr="00D46330">
        <w:rPr>
          <w:rFonts w:ascii="Times New Roman" w:hAnsi="Times New Roman" w:cs="Times New Roman"/>
          <w:sz w:val="24"/>
          <w:szCs w:val="24"/>
        </w:rPr>
        <w:t>(или) ма</w:t>
      </w:r>
      <w:r w:rsidRPr="00D46330">
        <w:rPr>
          <w:rFonts w:ascii="Times New Roman" w:hAnsi="Times New Roman" w:cs="Times New Roman"/>
          <w:sz w:val="24"/>
          <w:szCs w:val="24"/>
        </w:rPr>
        <w:t>к</w:t>
      </w:r>
      <w:r w:rsidRPr="00D46330">
        <w:rPr>
          <w:rFonts w:ascii="Times New Roman" w:hAnsi="Times New Roman" w:cs="Times New Roman"/>
          <w:sz w:val="24"/>
          <w:szCs w:val="24"/>
        </w:rPr>
        <w:t>симальный срок его выполнения:</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1 действие: подготовка и направление заявителю проекта Договора для подпис</w:t>
      </w:r>
      <w:r w:rsidRPr="00D46330">
        <w:rPr>
          <w:rFonts w:ascii="Times New Roman" w:hAnsi="Times New Roman" w:cs="Times New Roman"/>
          <w:sz w:val="24"/>
          <w:szCs w:val="24"/>
        </w:rPr>
        <w:t>а</w:t>
      </w:r>
      <w:r w:rsidRPr="00D46330">
        <w:rPr>
          <w:rFonts w:ascii="Times New Roman" w:hAnsi="Times New Roman" w:cs="Times New Roman"/>
          <w:sz w:val="24"/>
          <w:szCs w:val="24"/>
        </w:rPr>
        <w:t xml:space="preserve">ния; </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2 действие: представление заявителем подписанных экземпляров Договора в А</w:t>
      </w:r>
      <w:r w:rsidRPr="00D46330">
        <w:rPr>
          <w:rFonts w:ascii="Times New Roman" w:hAnsi="Times New Roman" w:cs="Times New Roman"/>
          <w:sz w:val="24"/>
          <w:szCs w:val="24"/>
        </w:rPr>
        <w:t>д</w:t>
      </w:r>
      <w:r w:rsidRPr="00D46330">
        <w:rPr>
          <w:rFonts w:ascii="Times New Roman" w:hAnsi="Times New Roman" w:cs="Times New Roman"/>
          <w:sz w:val="24"/>
          <w:szCs w:val="24"/>
        </w:rPr>
        <w:t xml:space="preserve">министрацию в течение 7 </w:t>
      </w:r>
      <w:r w:rsidRPr="00D46330">
        <w:rPr>
          <w:rFonts w:ascii="Times New Roman" w:eastAsia="Times New Roman" w:hAnsi="Times New Roman" w:cs="Times New Roman"/>
          <w:sz w:val="24"/>
          <w:szCs w:val="24"/>
        </w:rPr>
        <w:t>календарных</w:t>
      </w:r>
      <w:r w:rsidRPr="00D46330">
        <w:rPr>
          <w:rFonts w:ascii="Times New Roman" w:hAnsi="Times New Roman" w:cs="Times New Roman"/>
          <w:sz w:val="24"/>
          <w:szCs w:val="24"/>
        </w:rPr>
        <w:t xml:space="preserve"> дней со дня их направления заявителю;</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 действие: оформление реквизитов подписанного Договора либо оформление ре</w:t>
      </w:r>
      <w:r w:rsidRPr="00D46330">
        <w:rPr>
          <w:rFonts w:ascii="Times New Roman" w:hAnsi="Times New Roman" w:cs="Times New Roman"/>
          <w:sz w:val="24"/>
          <w:szCs w:val="24"/>
        </w:rPr>
        <w:t>к</w:t>
      </w:r>
      <w:r w:rsidRPr="00D46330">
        <w:rPr>
          <w:rFonts w:ascii="Times New Roman" w:hAnsi="Times New Roman" w:cs="Times New Roman"/>
          <w:sz w:val="24"/>
          <w:szCs w:val="24"/>
        </w:rPr>
        <w:t xml:space="preserve">визитов решения об </w:t>
      </w:r>
      <w:proofErr w:type="gramStart"/>
      <w:r w:rsidRPr="00D46330">
        <w:rPr>
          <w:rFonts w:ascii="Times New Roman" w:hAnsi="Times New Roman" w:cs="Times New Roman"/>
          <w:sz w:val="24"/>
          <w:szCs w:val="24"/>
        </w:rPr>
        <w:t>отказе</w:t>
      </w:r>
      <w:proofErr w:type="gramEnd"/>
      <w:r w:rsidRPr="00D46330">
        <w:rPr>
          <w:rFonts w:ascii="Times New Roman" w:hAnsi="Times New Roman" w:cs="Times New Roman"/>
          <w:sz w:val="24"/>
          <w:szCs w:val="24"/>
        </w:rPr>
        <w:t xml:space="preserve"> в предоставлении муниципальной услуги.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 xml:space="preserve">Срок административных действий составляет не более 14 </w:t>
      </w:r>
      <w:r w:rsidRPr="00D46330">
        <w:rPr>
          <w:rFonts w:ascii="Times New Roman" w:eastAsia="Times New Roman" w:hAnsi="Times New Roman" w:cs="Times New Roman"/>
          <w:sz w:val="24"/>
          <w:szCs w:val="24"/>
        </w:rPr>
        <w:t>календарных</w:t>
      </w:r>
      <w:r w:rsidRPr="00D46330">
        <w:rPr>
          <w:rFonts w:ascii="Times New Roman" w:hAnsi="Times New Roman" w:cs="Times New Roman"/>
          <w:sz w:val="24"/>
          <w:szCs w:val="24"/>
        </w:rPr>
        <w:t xml:space="preserve"> дней.</w:t>
      </w:r>
    </w:p>
    <w:p w:rsidR="00846FB5" w:rsidRPr="00D46330" w:rsidRDefault="00846FB5" w:rsidP="00846FB5">
      <w:pPr>
        <w:spacing w:after="0"/>
        <w:ind w:firstLine="709"/>
        <w:contextualSpacing/>
        <w:jc w:val="both"/>
        <w:rPr>
          <w:rFonts w:ascii="Times New Roman" w:eastAsia="Times New Roman" w:hAnsi="Times New Roman" w:cs="Times New Roman"/>
          <w:sz w:val="24"/>
          <w:szCs w:val="24"/>
        </w:rPr>
      </w:pPr>
      <w:r w:rsidRPr="00D46330">
        <w:rPr>
          <w:rFonts w:ascii="Times New Roman" w:hAnsi="Times New Roman" w:cs="Times New Roman"/>
          <w:sz w:val="24"/>
          <w:szCs w:val="24"/>
        </w:rPr>
        <w:t xml:space="preserve">3.1.6.3. Лицо, ответственное за выполнение административной процедуры: глава Администрации, </w:t>
      </w:r>
      <w:r w:rsidRPr="00D46330">
        <w:rPr>
          <w:rFonts w:ascii="Times New Roman" w:eastAsia="Times New Roman" w:hAnsi="Times New Roman" w:cs="Times New Roman"/>
          <w:sz w:val="24"/>
          <w:szCs w:val="24"/>
        </w:rPr>
        <w:t>работник Администрации, ответственный за формирование проекта 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шения, работник Администрации.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3.1.6.4. Критерии принятия решения: поступление либо не поступление в Админ</w:t>
      </w:r>
      <w:r w:rsidRPr="00D46330">
        <w:rPr>
          <w:rFonts w:ascii="Times New Roman" w:hAnsi="Times New Roman" w:cs="Times New Roman"/>
          <w:sz w:val="24"/>
          <w:szCs w:val="24"/>
        </w:rPr>
        <w:t>и</w:t>
      </w:r>
      <w:r w:rsidRPr="00D46330">
        <w:rPr>
          <w:rFonts w:ascii="Times New Roman" w:hAnsi="Times New Roman" w:cs="Times New Roman"/>
          <w:sz w:val="24"/>
          <w:szCs w:val="24"/>
        </w:rPr>
        <w:t xml:space="preserve">страцию подписанного заявителем Договора в срок, </w:t>
      </w:r>
      <w:proofErr w:type="gramStart"/>
      <w:r w:rsidRPr="00D46330">
        <w:rPr>
          <w:rFonts w:ascii="Times New Roman" w:hAnsi="Times New Roman" w:cs="Times New Roman"/>
          <w:sz w:val="24"/>
          <w:szCs w:val="24"/>
        </w:rPr>
        <w:t>указанный</w:t>
      </w:r>
      <w:proofErr w:type="gramEnd"/>
      <w:r w:rsidRPr="00D46330">
        <w:rPr>
          <w:rFonts w:ascii="Times New Roman" w:hAnsi="Times New Roman" w:cs="Times New Roman"/>
          <w:sz w:val="24"/>
          <w:szCs w:val="24"/>
        </w:rPr>
        <w:t xml:space="preserve"> в п. 3.1.6.2 регламента.</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3.1.6.5. Результат выполнения административной процедуры:</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оформленный договор о передаче муниципального имущества поселения либо решение об отказе в предоставлении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3.1.7. Выдача результата.</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 xml:space="preserve">3.1.7.1. Основание для начала административной процедуры: оформление Договора либо решения об </w:t>
      </w:r>
      <w:proofErr w:type="gramStart"/>
      <w:r w:rsidRPr="00D46330">
        <w:rPr>
          <w:rFonts w:ascii="Times New Roman" w:hAnsi="Times New Roman" w:cs="Times New Roman"/>
          <w:sz w:val="24"/>
          <w:szCs w:val="24"/>
        </w:rPr>
        <w:t>отказе</w:t>
      </w:r>
      <w:proofErr w:type="gramEnd"/>
      <w:r w:rsidRPr="00D46330">
        <w:rPr>
          <w:rFonts w:ascii="Times New Roman" w:hAnsi="Times New Roman" w:cs="Times New Roman"/>
          <w:sz w:val="24"/>
          <w:szCs w:val="24"/>
        </w:rPr>
        <w:t xml:space="preserve"> в предоставлении муниципальной услуги.</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3.1.7.2. Содержание административного действия, продолжительность и</w:t>
      </w:r>
      <w:r>
        <w:rPr>
          <w:rFonts w:ascii="Times New Roman" w:hAnsi="Times New Roman" w:cs="Times New Roman"/>
          <w:sz w:val="24"/>
          <w:szCs w:val="24"/>
        </w:rPr>
        <w:t xml:space="preserve"> </w:t>
      </w:r>
      <w:r w:rsidRPr="00D46330">
        <w:rPr>
          <w:rFonts w:ascii="Times New Roman" w:hAnsi="Times New Roman" w:cs="Times New Roman"/>
          <w:sz w:val="24"/>
          <w:szCs w:val="24"/>
        </w:rPr>
        <w:t>(или) ма</w:t>
      </w:r>
      <w:r w:rsidRPr="00D46330">
        <w:rPr>
          <w:rFonts w:ascii="Times New Roman" w:hAnsi="Times New Roman" w:cs="Times New Roman"/>
          <w:sz w:val="24"/>
          <w:szCs w:val="24"/>
        </w:rPr>
        <w:t>к</w:t>
      </w:r>
      <w:r w:rsidRPr="00D46330">
        <w:rPr>
          <w:rFonts w:ascii="Times New Roman" w:hAnsi="Times New Roman" w:cs="Times New Roman"/>
          <w:sz w:val="24"/>
          <w:szCs w:val="24"/>
        </w:rPr>
        <w:t>симальный срок его выполнения: направление заявителю результата предоставления м</w:t>
      </w:r>
      <w:r w:rsidRPr="00D46330">
        <w:rPr>
          <w:rFonts w:ascii="Times New Roman" w:hAnsi="Times New Roman" w:cs="Times New Roman"/>
          <w:sz w:val="24"/>
          <w:szCs w:val="24"/>
        </w:rPr>
        <w:t>у</w:t>
      </w:r>
      <w:r w:rsidRPr="00D46330">
        <w:rPr>
          <w:rFonts w:ascii="Times New Roman" w:hAnsi="Times New Roman" w:cs="Times New Roman"/>
          <w:sz w:val="24"/>
          <w:szCs w:val="24"/>
        </w:rPr>
        <w:t xml:space="preserve">ниципальной услуги способом, указанным в заявлении.  </w:t>
      </w:r>
    </w:p>
    <w:p w:rsidR="00846FB5" w:rsidRPr="00D46330" w:rsidRDefault="00846FB5" w:rsidP="00846FB5">
      <w:pPr>
        <w:spacing w:after="0"/>
        <w:ind w:firstLine="709"/>
        <w:contextualSpacing/>
        <w:jc w:val="both"/>
        <w:rPr>
          <w:rFonts w:ascii="Times New Roman" w:hAnsi="Times New Roman" w:cs="Times New Roman"/>
          <w:sz w:val="24"/>
          <w:szCs w:val="24"/>
        </w:rPr>
      </w:pPr>
      <w:r w:rsidRPr="00D46330">
        <w:rPr>
          <w:rFonts w:ascii="Times New Roman" w:hAnsi="Times New Roman" w:cs="Times New Roman"/>
          <w:sz w:val="24"/>
          <w:szCs w:val="24"/>
        </w:rPr>
        <w:t xml:space="preserve">Срок административного действия составляет не более 1 </w:t>
      </w:r>
      <w:r w:rsidRPr="00D46330">
        <w:rPr>
          <w:rFonts w:ascii="Times New Roman" w:eastAsia="Times New Roman" w:hAnsi="Times New Roman" w:cs="Times New Roman"/>
          <w:sz w:val="24"/>
          <w:szCs w:val="24"/>
        </w:rPr>
        <w:t xml:space="preserve">календарного </w:t>
      </w:r>
      <w:r w:rsidRPr="00D46330">
        <w:rPr>
          <w:rFonts w:ascii="Times New Roman" w:hAnsi="Times New Roman" w:cs="Times New Roman"/>
          <w:sz w:val="24"/>
          <w:szCs w:val="24"/>
        </w:rPr>
        <w:t>дня.</w:t>
      </w:r>
    </w:p>
    <w:p w:rsidR="00846FB5" w:rsidRPr="00D46330" w:rsidRDefault="00846FB5" w:rsidP="00846FB5">
      <w:pPr>
        <w:spacing w:after="0"/>
        <w:ind w:firstLine="709"/>
        <w:contextualSpacing/>
        <w:jc w:val="both"/>
        <w:rPr>
          <w:rFonts w:ascii="Times New Roman" w:eastAsia="Times New Roman" w:hAnsi="Times New Roman" w:cs="Times New Roman"/>
          <w:sz w:val="24"/>
          <w:szCs w:val="24"/>
        </w:rPr>
      </w:pPr>
      <w:r w:rsidRPr="00D46330">
        <w:rPr>
          <w:rFonts w:ascii="Times New Roman" w:hAnsi="Times New Roman" w:cs="Times New Roman"/>
          <w:sz w:val="24"/>
          <w:szCs w:val="24"/>
        </w:rPr>
        <w:lastRenderedPageBreak/>
        <w:t xml:space="preserve">3.1.7.3. Лицо, ответственное за выполнение административной процедуры: </w:t>
      </w:r>
      <w:r w:rsidRPr="00D46330">
        <w:rPr>
          <w:rFonts w:ascii="Times New Roman" w:eastAsia="Times New Roman" w:hAnsi="Times New Roman" w:cs="Times New Roman"/>
          <w:sz w:val="24"/>
          <w:szCs w:val="24"/>
        </w:rPr>
        <w:t>рабо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ник Администрации, ответственный за формирование проекта решения, работник  Адм</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нистрации.</w:t>
      </w:r>
    </w:p>
    <w:p w:rsidR="00846FB5" w:rsidRPr="00D46330" w:rsidRDefault="00846FB5" w:rsidP="00846FB5">
      <w:pPr>
        <w:spacing w:after="0"/>
        <w:ind w:firstLine="709"/>
        <w:contextualSpacing/>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3.1.7.4. Результат выполнения административной процедуры: направление заявит</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лю результата предоставления муниципальной услуги способом, указанным в заявлении.</w:t>
      </w:r>
      <w:bookmarkStart w:id="9" w:name="Par396"/>
      <w:bookmarkStart w:id="10" w:name="Par413"/>
      <w:bookmarkEnd w:id="9"/>
      <w:bookmarkEnd w:id="10"/>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3.2. Особенности выполнения административных процедур в многофункционал</w:t>
      </w:r>
      <w:r w:rsidRPr="00D46330">
        <w:rPr>
          <w:rFonts w:ascii="Times New Roman" w:eastAsia="Times New Roman" w:hAnsi="Times New Roman" w:cs="Times New Roman"/>
          <w:sz w:val="24"/>
          <w:szCs w:val="24"/>
        </w:rPr>
        <w:t>ь</w:t>
      </w:r>
      <w:r w:rsidRPr="00D46330">
        <w:rPr>
          <w:rFonts w:ascii="Times New Roman" w:eastAsia="Times New Roman" w:hAnsi="Times New Roman" w:cs="Times New Roman"/>
          <w:sz w:val="24"/>
          <w:szCs w:val="24"/>
        </w:rPr>
        <w:t>ных центрах (при наличии соглашения).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3.2.1. В случае подачи документов в Администрацию посредством ГАУ «МФЦ» специалист ГАУ «МФЦ», осуществляющий прием документов, представленных для пол</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чения муниципальной услуги, выполняет следующие действия: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а) определяет предмет обращения;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б) удостоверяет личность заявителя или личность и полномочия законного пре</w:t>
      </w:r>
      <w:r w:rsidRPr="00D46330">
        <w:rPr>
          <w:rFonts w:ascii="Times New Roman" w:eastAsia="Times New Roman" w:hAnsi="Times New Roman" w:cs="Times New Roman"/>
          <w:sz w:val="24"/>
          <w:szCs w:val="24"/>
        </w:rPr>
        <w:t>д</w:t>
      </w:r>
      <w:r w:rsidRPr="00D46330">
        <w:rPr>
          <w:rFonts w:ascii="Times New Roman" w:eastAsia="Times New Roman" w:hAnsi="Times New Roman" w:cs="Times New Roman"/>
          <w:sz w:val="24"/>
          <w:szCs w:val="24"/>
        </w:rPr>
        <w:t>ставителя заявителя - в случае обращения физического лица;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удостоверяет личность и полномочия представителя юридического лица или инд</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видуального предпринимателя - в случае обращения юридического лица или индивид</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ального предпринимателя;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 проводит проверку правильности заполнения обращения;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г) проводит проверку укомплектованности пакета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д) осуществляет сканирование </w:t>
      </w:r>
      <w:proofErr w:type="gramStart"/>
      <w:r w:rsidRPr="00D46330">
        <w:rPr>
          <w:rFonts w:ascii="Times New Roman" w:eastAsia="Times New Roman" w:hAnsi="Times New Roman" w:cs="Times New Roman"/>
          <w:sz w:val="24"/>
          <w:szCs w:val="24"/>
        </w:rPr>
        <w:t>представленных</w:t>
      </w:r>
      <w:proofErr w:type="gramEnd"/>
      <w:r w:rsidRPr="00D46330">
        <w:rPr>
          <w:rFonts w:ascii="Times New Roman" w:eastAsia="Times New Roman" w:hAnsi="Times New Roman" w:cs="Times New Roman"/>
          <w:sz w:val="24"/>
          <w:szCs w:val="24"/>
        </w:rPr>
        <w:t xml:space="preserve"> документов, формирует электро</w:t>
      </w:r>
      <w:r w:rsidRPr="00D46330">
        <w:rPr>
          <w:rFonts w:ascii="Times New Roman" w:eastAsia="Times New Roman" w:hAnsi="Times New Roman" w:cs="Times New Roman"/>
          <w:sz w:val="24"/>
          <w:szCs w:val="24"/>
        </w:rPr>
        <w:t>н</w:t>
      </w:r>
      <w:r w:rsidRPr="00D46330">
        <w:rPr>
          <w:rFonts w:ascii="Times New Roman" w:eastAsia="Times New Roman" w:hAnsi="Times New Roman" w:cs="Times New Roman"/>
          <w:sz w:val="24"/>
          <w:szCs w:val="24"/>
        </w:rPr>
        <w:t>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е) заверяет электронное дело своей электронной подписью (далее - ЭП);</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ж) направляет пакет документов в Администрацию:</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в электронном виде (в составе пакетов электронных дел) в день обращения заяв</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теля в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ГАУ «МФЦ» посредством курьерской </w:t>
      </w:r>
      <w:proofErr w:type="gramStart"/>
      <w:r w:rsidRPr="00D46330">
        <w:rPr>
          <w:rFonts w:ascii="Times New Roman" w:eastAsia="Times New Roman" w:hAnsi="Times New Roman" w:cs="Times New Roman"/>
          <w:sz w:val="24"/>
          <w:szCs w:val="24"/>
        </w:rPr>
        <w:t>связи</w:t>
      </w:r>
      <w:proofErr w:type="gramEnd"/>
      <w:r w:rsidRPr="00D46330">
        <w:rPr>
          <w:rFonts w:ascii="Times New Roman" w:eastAsia="Times New Roman" w:hAnsi="Times New Roman" w:cs="Times New Roman"/>
          <w:sz w:val="24"/>
          <w:szCs w:val="24"/>
        </w:rPr>
        <w:t xml:space="preserve"> с составлением описи передаваемых документов, с указанием даты, количества листов, фамилии, должности и подписанные уполномоче</w:t>
      </w:r>
      <w:r w:rsidRPr="00D46330">
        <w:rPr>
          <w:rFonts w:ascii="Times New Roman" w:eastAsia="Times New Roman" w:hAnsi="Times New Roman" w:cs="Times New Roman"/>
          <w:sz w:val="24"/>
          <w:szCs w:val="24"/>
        </w:rPr>
        <w:t>н</w:t>
      </w:r>
      <w:r w:rsidRPr="00D46330">
        <w:rPr>
          <w:rFonts w:ascii="Times New Roman" w:eastAsia="Times New Roman" w:hAnsi="Times New Roman" w:cs="Times New Roman"/>
          <w:sz w:val="24"/>
          <w:szCs w:val="24"/>
        </w:rPr>
        <w:t>ным специалистом ГАУ «МФЦ».</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По окончании приема документов специалист ГАУ «МФЦ» выдает заявителю ра</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писку в приеме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3.2.2. Срок регистрации заявления о предоставлении муниципальной услуги в ф</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лиале ГАУ «МФЦ» составляет 1 (один) рабочий день.</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3.2.3. </w:t>
      </w:r>
      <w:proofErr w:type="gramStart"/>
      <w:r w:rsidRPr="00D46330">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ГАУ «МФЦ»  должностное лицо Администрации, ответственное за выполнение административной процедуры, передает специалисту ГАУ «МФЦ»  результат предоставления услуги для его последующей выдачи заявителю:</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в электронном виде в течение 1 рабочего дня со дня принятия решения о предо</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тавлении (отказе в предоставлении) муниципальной услуги заявителю;</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 на бумажном </w:t>
      </w:r>
      <w:proofErr w:type="gramStart"/>
      <w:r w:rsidRPr="00D46330">
        <w:rPr>
          <w:rFonts w:ascii="Times New Roman" w:eastAsia="Times New Roman" w:hAnsi="Times New Roman" w:cs="Times New Roman"/>
          <w:sz w:val="24"/>
          <w:szCs w:val="24"/>
        </w:rPr>
        <w:t>носителе</w:t>
      </w:r>
      <w:proofErr w:type="gramEnd"/>
      <w:r w:rsidRPr="00D46330">
        <w:rPr>
          <w:rFonts w:ascii="Times New Roman" w:eastAsia="Times New Roman" w:hAnsi="Times New Roman" w:cs="Times New Roman"/>
          <w:sz w:val="24"/>
          <w:szCs w:val="24"/>
        </w:rPr>
        <w:t xml:space="preserve"> - в срок не более 1 рабочего дня со дня принятия решения о предоставлении (отказе в предоставлении) муниципальной услуги заявителю.</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Специалист ГАУ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w:t>
      </w:r>
      <w:r w:rsidRPr="00D46330">
        <w:rPr>
          <w:rFonts w:ascii="Times New Roman" w:eastAsia="Times New Roman" w:hAnsi="Times New Roman" w:cs="Times New Roman"/>
          <w:sz w:val="24"/>
          <w:szCs w:val="24"/>
        </w:rPr>
        <w:t>я</w:t>
      </w:r>
      <w:r w:rsidRPr="00D46330">
        <w:rPr>
          <w:rFonts w:ascii="Times New Roman" w:eastAsia="Times New Roman" w:hAnsi="Times New Roman" w:cs="Times New Roman"/>
          <w:sz w:val="24"/>
          <w:szCs w:val="24"/>
        </w:rPr>
        <w:lastRenderedPageBreak/>
        <w:t>том решении по телефону (с записью даты и времени телефонного звонка или посредс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вом смс</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информирования), а также о возможности получения документов в ГАУ «МФЦ», если иное не предусмотрено настоящим административным регламентом.</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3.2.4.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лям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3.2.5. Передача сопроводительной ведомости неполученных документов и других исходящих форм по истечении 2 (двух) месяцев направляется в Администрацию по реес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ру невостребованных документов.</w:t>
      </w:r>
    </w:p>
    <w:p w:rsidR="00846FB5" w:rsidRPr="00D46330" w:rsidRDefault="00846FB5" w:rsidP="00846FB5">
      <w:pPr>
        <w:widowControl w:val="0"/>
        <w:autoSpaceDE w:val="0"/>
        <w:autoSpaceDN w:val="0"/>
        <w:spacing w:after="0"/>
        <w:ind w:firstLine="540"/>
        <w:jc w:val="both"/>
        <w:rPr>
          <w:rFonts w:ascii="Times New Roman" w:eastAsia="Times New Roman" w:hAnsi="Times New Roman" w:cs="Times New Roman"/>
          <w:sz w:val="24"/>
          <w:szCs w:val="24"/>
        </w:rPr>
      </w:pPr>
    </w:p>
    <w:p w:rsidR="00846FB5" w:rsidRPr="00D46330" w:rsidRDefault="00846FB5" w:rsidP="00846FB5">
      <w:pPr>
        <w:widowControl w:val="0"/>
        <w:autoSpaceDE w:val="0"/>
        <w:autoSpaceDN w:val="0"/>
        <w:spacing w:after="0"/>
        <w:jc w:val="center"/>
        <w:rPr>
          <w:rFonts w:ascii="Times New Roman" w:eastAsia="Times New Roman" w:hAnsi="Times New Roman" w:cs="Times New Roman"/>
          <w:b/>
          <w:sz w:val="24"/>
          <w:szCs w:val="24"/>
        </w:rPr>
      </w:pPr>
      <w:r w:rsidRPr="00D46330">
        <w:rPr>
          <w:rFonts w:ascii="Times New Roman" w:eastAsia="Times New Roman" w:hAnsi="Times New Roman" w:cs="Times New Roman"/>
          <w:b/>
          <w:sz w:val="24"/>
          <w:szCs w:val="24"/>
        </w:rPr>
        <w:t>4. Формы контроля за исполнением административного регламента</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вовых актов, устанавливающих требования к предоставлению муниципальной услуги, а также принятием решений ответственными лицами.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нием действий и сроками их осуществления, а также путем проведения главой Админис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рации проверок исполнения положений настоящего регламента, иных нормативных пр</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вовых актов.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 целях осуществления контроля за полнотой и качеством предоставления мун</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ципальной услуги проводятся плановые и внеплановые проверки.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вой Администрации.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доставлением муниципальной услуги (тематические проверки).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Внеплановые проверки предоставления муниципальной услуги проводятся по о</w:t>
      </w:r>
      <w:r w:rsidRPr="00D46330">
        <w:rPr>
          <w:rFonts w:ascii="Times New Roman" w:eastAsia="Times New Roman" w:hAnsi="Times New Roman" w:cs="Times New Roman"/>
          <w:sz w:val="24"/>
          <w:szCs w:val="24"/>
        </w:rPr>
        <w:t>б</w:t>
      </w:r>
      <w:r w:rsidRPr="00D46330">
        <w:rPr>
          <w:rFonts w:ascii="Times New Roman" w:eastAsia="Times New Roman" w:hAnsi="Times New Roman" w:cs="Times New Roman"/>
          <w:sz w:val="24"/>
          <w:szCs w:val="24"/>
        </w:rPr>
        <w:t>ращениям физических, юридических лиц и индивидуальных предпринимателей, обращ</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ниям органов государственной власти, органов местного самоуправления, их должнос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ных лиц, а также в целях проверки устранения нарушений, выявленных в ходе проведе</w:t>
      </w:r>
      <w:r w:rsidRPr="00D46330">
        <w:rPr>
          <w:rFonts w:ascii="Times New Roman" w:eastAsia="Times New Roman" w:hAnsi="Times New Roman" w:cs="Times New Roman"/>
          <w:sz w:val="24"/>
          <w:szCs w:val="24"/>
        </w:rPr>
        <w:t>н</w:t>
      </w:r>
      <w:r w:rsidRPr="00D46330">
        <w:rPr>
          <w:rFonts w:ascii="Times New Roman" w:eastAsia="Times New Roman" w:hAnsi="Times New Roman" w:cs="Times New Roman"/>
          <w:sz w:val="24"/>
          <w:szCs w:val="24"/>
        </w:rPr>
        <w:t>ной внеплановой проверки. Указанные обращения подлежат регистрации в день их пост</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 xml:space="preserve">пления </w:t>
      </w:r>
      <w:r w:rsidRPr="00D72F88">
        <w:rPr>
          <w:rFonts w:ascii="Times New Roman" w:eastAsia="Times New Roman" w:hAnsi="Times New Roman" w:cs="Times New Roman"/>
          <w:sz w:val="24"/>
          <w:szCs w:val="24"/>
        </w:rPr>
        <w:t>в журнале входящей корреспонденции (журнале обращений) Администрации</w:t>
      </w:r>
      <w:r w:rsidRPr="00D46330">
        <w:rPr>
          <w:rFonts w:ascii="Times New Roman" w:eastAsia="Times New Roman" w:hAnsi="Times New Roman" w:cs="Times New Roman"/>
          <w:sz w:val="24"/>
          <w:szCs w:val="24"/>
        </w:rPr>
        <w:t>.</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О проведении проверки издается правовой акт Администрации о проведении пр</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верки исполнения административного регламента по предоставлению муниципальной у</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 xml:space="preserve">тавления муниципальной услуги и предложения по устранению выявленных при проверке нарушений. При </w:t>
      </w:r>
      <w:proofErr w:type="gramStart"/>
      <w:r w:rsidRPr="00D46330">
        <w:rPr>
          <w:rFonts w:ascii="Times New Roman" w:eastAsia="Times New Roman" w:hAnsi="Times New Roman" w:cs="Times New Roman"/>
          <w:sz w:val="24"/>
          <w:szCs w:val="24"/>
        </w:rPr>
        <w:t>проведении</w:t>
      </w:r>
      <w:proofErr w:type="gramEnd"/>
      <w:r w:rsidRPr="00D46330">
        <w:rPr>
          <w:rFonts w:ascii="Times New Roman" w:eastAsia="Times New Roman" w:hAnsi="Times New Roman" w:cs="Times New Roman"/>
          <w:sz w:val="24"/>
          <w:szCs w:val="24"/>
        </w:rPr>
        <w:t xml:space="preserve"> внеплановой проверки в акте отражаются результаты пр</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верки фактов, изложенных в обращении, а также выводы и предложения по устранению выявленных при проверке нарушений.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lastRenderedPageBreak/>
        <w:t xml:space="preserve">По результатам рассмотрения обращений </w:t>
      </w:r>
      <w:proofErr w:type="gramStart"/>
      <w:r w:rsidRPr="00D46330">
        <w:rPr>
          <w:rFonts w:ascii="Times New Roman" w:eastAsia="Times New Roman" w:hAnsi="Times New Roman" w:cs="Times New Roman"/>
          <w:sz w:val="24"/>
          <w:szCs w:val="24"/>
        </w:rPr>
        <w:t>обратившемуся</w:t>
      </w:r>
      <w:proofErr w:type="gramEnd"/>
      <w:r w:rsidRPr="00D46330">
        <w:rPr>
          <w:rFonts w:ascii="Times New Roman" w:eastAsia="Times New Roman" w:hAnsi="Times New Roman" w:cs="Times New Roman"/>
          <w:sz w:val="24"/>
          <w:szCs w:val="24"/>
        </w:rPr>
        <w:t xml:space="preserve"> дается письменный 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вет.</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4.3. Ответственность должностных лиц за решения и действия (бездействие), пр</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нимаемые (осуществляемые) в ходе предоставления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ваний действующих нормативных правовых актов, в том числе за соблюдение сроков в</w:t>
      </w:r>
      <w:r w:rsidRPr="00D46330">
        <w:rPr>
          <w:rFonts w:ascii="Times New Roman" w:eastAsia="Times New Roman" w:hAnsi="Times New Roman" w:cs="Times New Roman"/>
          <w:sz w:val="24"/>
          <w:szCs w:val="24"/>
        </w:rPr>
        <w:t>ы</w:t>
      </w:r>
      <w:r w:rsidRPr="00D46330">
        <w:rPr>
          <w:rFonts w:ascii="Times New Roman" w:eastAsia="Times New Roman" w:hAnsi="Times New Roman" w:cs="Times New Roman"/>
          <w:sz w:val="24"/>
          <w:szCs w:val="24"/>
        </w:rPr>
        <w:t>полнения административных действий, полноту их совершения, соблюдение принципов поведения с заявителями, сохранность документов.</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Глава Администрации несет ответственность за обеспечение предоставления м</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Работники Администрации при предоставлении муниципальной услуги несут 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ветственность:</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за действия (бездействие), влекущие нарушение прав и законных интересов физ</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ческих или юридических лиц, индивидуальных предпринимателей.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Должностные лица, виновные в неисполнении или ненадлежащем исполнении тр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бований настоящего Административного регламента, привлекаются к ответственности в порядке, установленном действующим законодательством РФ.</w:t>
      </w:r>
    </w:p>
    <w:p w:rsidR="00846FB5" w:rsidRPr="00D46330" w:rsidRDefault="00846FB5" w:rsidP="00846FB5">
      <w:pPr>
        <w:widowControl w:val="0"/>
        <w:autoSpaceDE w:val="0"/>
        <w:autoSpaceDN w:val="0"/>
        <w:spacing w:after="0"/>
        <w:ind w:firstLine="540"/>
        <w:jc w:val="both"/>
        <w:rPr>
          <w:rFonts w:ascii="Times New Roman" w:eastAsia="Times New Roman" w:hAnsi="Times New Roman" w:cs="Times New Roman"/>
          <w:sz w:val="24"/>
          <w:szCs w:val="24"/>
        </w:rPr>
      </w:pPr>
    </w:p>
    <w:p w:rsidR="00846FB5" w:rsidRDefault="00846FB5" w:rsidP="00846FB5">
      <w:pPr>
        <w:autoSpaceDE w:val="0"/>
        <w:autoSpaceDN w:val="0"/>
        <w:adjustRightInd w:val="0"/>
        <w:spacing w:after="0"/>
        <w:jc w:val="center"/>
        <w:outlineLvl w:val="0"/>
        <w:rPr>
          <w:rFonts w:ascii="Times New Roman" w:hAnsi="Times New Roman" w:cs="Times New Roman"/>
          <w:b/>
          <w:sz w:val="24"/>
          <w:szCs w:val="24"/>
        </w:rPr>
      </w:pPr>
      <w:r w:rsidRPr="0028680A">
        <w:rPr>
          <w:rFonts w:ascii="Times New Roman" w:hAnsi="Times New Roman" w:cs="Times New Roman"/>
          <w:b/>
          <w:color w:val="000000" w:themeColor="text1"/>
          <w:sz w:val="24"/>
          <w:szCs w:val="24"/>
        </w:rPr>
        <w:t>5. Досудебный</w:t>
      </w:r>
      <w:r w:rsidRPr="00D46330">
        <w:rPr>
          <w:rFonts w:ascii="Times New Roman" w:hAnsi="Times New Roman" w:cs="Times New Roman"/>
          <w:b/>
          <w:sz w:val="24"/>
          <w:szCs w:val="24"/>
        </w:rPr>
        <w:t xml:space="preserve"> (внесудебный) порядок обжалования решений</w:t>
      </w:r>
      <w:r>
        <w:rPr>
          <w:rFonts w:ascii="Times New Roman" w:hAnsi="Times New Roman" w:cs="Times New Roman"/>
          <w:b/>
          <w:sz w:val="24"/>
          <w:szCs w:val="24"/>
        </w:rPr>
        <w:t xml:space="preserve"> </w:t>
      </w:r>
      <w:r w:rsidRPr="00D46330">
        <w:rPr>
          <w:rFonts w:ascii="Times New Roman" w:hAnsi="Times New Roman" w:cs="Times New Roman"/>
          <w:b/>
          <w:sz w:val="24"/>
          <w:szCs w:val="24"/>
        </w:rPr>
        <w:t>и действий (бездейс</w:t>
      </w:r>
      <w:r w:rsidRPr="00D46330">
        <w:rPr>
          <w:rFonts w:ascii="Times New Roman" w:hAnsi="Times New Roman" w:cs="Times New Roman"/>
          <w:b/>
          <w:sz w:val="24"/>
          <w:szCs w:val="24"/>
        </w:rPr>
        <w:t>т</w:t>
      </w:r>
      <w:r w:rsidRPr="00D46330">
        <w:rPr>
          <w:rFonts w:ascii="Times New Roman" w:hAnsi="Times New Roman" w:cs="Times New Roman"/>
          <w:b/>
          <w:sz w:val="24"/>
          <w:szCs w:val="24"/>
        </w:rPr>
        <w:t>вия) органа, предоставляющего муниципальную услугу, должностных лиц органа, предоставляющего муниципальную услугу, либо муниципальных служащих, мног</w:t>
      </w:r>
      <w:r w:rsidRPr="00D46330">
        <w:rPr>
          <w:rFonts w:ascii="Times New Roman" w:hAnsi="Times New Roman" w:cs="Times New Roman"/>
          <w:b/>
          <w:sz w:val="24"/>
          <w:szCs w:val="24"/>
        </w:rPr>
        <w:t>о</w:t>
      </w:r>
      <w:r w:rsidRPr="00D46330">
        <w:rPr>
          <w:rFonts w:ascii="Times New Roman" w:hAnsi="Times New Roman" w:cs="Times New Roman"/>
          <w:b/>
          <w:sz w:val="24"/>
          <w:szCs w:val="24"/>
        </w:rPr>
        <w:t xml:space="preserve">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p>
    <w:p w:rsidR="00846FB5" w:rsidRPr="00D46330" w:rsidRDefault="00846FB5" w:rsidP="00846FB5">
      <w:pPr>
        <w:autoSpaceDE w:val="0"/>
        <w:autoSpaceDN w:val="0"/>
        <w:adjustRightInd w:val="0"/>
        <w:spacing w:after="0"/>
        <w:jc w:val="center"/>
        <w:outlineLvl w:val="0"/>
        <w:rPr>
          <w:rFonts w:ascii="Times New Roman" w:hAnsi="Times New Roman" w:cs="Times New Roman"/>
          <w:b/>
          <w:sz w:val="24"/>
          <w:szCs w:val="24"/>
        </w:rPr>
      </w:pPr>
      <w:r w:rsidRPr="00D46330">
        <w:rPr>
          <w:rFonts w:ascii="Times New Roman" w:hAnsi="Times New Roman" w:cs="Times New Roman"/>
          <w:b/>
          <w:sz w:val="24"/>
          <w:szCs w:val="24"/>
        </w:rPr>
        <w:t>муниципальных услуг</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го, работника многофункционального центра являются: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1) нарушение срока регистрации запроса заявителя о предоставлении муниципал</w:t>
      </w:r>
      <w:r w:rsidRPr="00D46330">
        <w:rPr>
          <w:rFonts w:ascii="Times New Roman" w:eastAsia="Times New Roman" w:hAnsi="Times New Roman" w:cs="Times New Roman"/>
          <w:sz w:val="24"/>
          <w:szCs w:val="24"/>
        </w:rPr>
        <w:t>ь</w:t>
      </w:r>
      <w:r w:rsidRPr="00D46330">
        <w:rPr>
          <w:rFonts w:ascii="Times New Roman" w:eastAsia="Times New Roman" w:hAnsi="Times New Roman" w:cs="Times New Roman"/>
          <w:sz w:val="24"/>
          <w:szCs w:val="24"/>
        </w:rPr>
        <w:t>ной услуги, запроса, указанного в статье 15.1 Федерального закона № 210-ФЗ;</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D4633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3) требование у заявителя документов или информации либо осуществления дейс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вий, представление или осуществление которых не предусмотрено нормативными прав</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выми актами Российской Федерации, нормативными правовыми актами Иркутской обла</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lastRenderedPageBreak/>
        <w:t>ти, муниципальными правовыми актами для предоставления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4) отказ в приеме документов, представление </w:t>
      </w:r>
      <w:proofErr w:type="gramStart"/>
      <w:r w:rsidRPr="00D46330">
        <w:rPr>
          <w:rFonts w:ascii="Times New Roman" w:eastAsia="Times New Roman" w:hAnsi="Times New Roman" w:cs="Times New Roman"/>
          <w:sz w:val="24"/>
          <w:szCs w:val="24"/>
        </w:rPr>
        <w:t>которых</w:t>
      </w:r>
      <w:proofErr w:type="gramEnd"/>
      <w:r w:rsidRPr="00D46330">
        <w:rPr>
          <w:rFonts w:ascii="Times New Roman" w:eastAsia="Times New Roman" w:hAnsi="Times New Roman" w:cs="Times New Roman"/>
          <w:sz w:val="24"/>
          <w:szCs w:val="24"/>
        </w:rPr>
        <w:t xml:space="preserve"> предусмотрено нормати</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ными правовыми актами Российской Федерации, нормативными правовыми актами И</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кутской области для предоставления муниципальной услуги, у заявителя;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5) отказ в предоставлении муниципальной услуги, если основания отказа не пред</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смотрены федеральными законами и принятыми в соответствии с ними иными нормати</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ными правовыми актами Российской Федерации, нормативными правовыми актами И</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 xml:space="preserve">кутской области. </w:t>
      </w:r>
      <w:proofErr w:type="gramStart"/>
      <w:r w:rsidRPr="00D4633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ными правовыми актами Иркутской области, муниципальными правовыми актами;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7) отказ органа, предоставляющего муниципальную услугу, должностного лица о</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гана, предоставляющего муниципальную услугу, многофункционального центра, рабо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ние установленного срока таких исправлений.</w:t>
      </w:r>
      <w:proofErr w:type="gramEnd"/>
      <w:r w:rsidRPr="00D46330">
        <w:rPr>
          <w:rFonts w:ascii="Times New Roman" w:eastAsia="Times New Roman" w:hAnsi="Times New Roman" w:cs="Times New Roman"/>
          <w:sz w:val="24"/>
          <w:szCs w:val="24"/>
        </w:rPr>
        <w:t xml:space="preserve"> </w:t>
      </w:r>
      <w:proofErr w:type="gramStart"/>
      <w:r w:rsidRPr="00D46330">
        <w:rPr>
          <w:rFonts w:ascii="Times New Roman" w:eastAsia="Times New Roman" w:hAnsi="Times New Roman" w:cs="Times New Roman"/>
          <w:sz w:val="24"/>
          <w:szCs w:val="24"/>
        </w:rPr>
        <w:t>В указанном случае досудебное (внесуде</w:t>
      </w:r>
      <w:r w:rsidRPr="00D46330">
        <w:rPr>
          <w:rFonts w:ascii="Times New Roman" w:eastAsia="Times New Roman" w:hAnsi="Times New Roman" w:cs="Times New Roman"/>
          <w:sz w:val="24"/>
          <w:szCs w:val="24"/>
        </w:rPr>
        <w:t>б</w:t>
      </w:r>
      <w:r w:rsidRPr="00D46330">
        <w:rPr>
          <w:rFonts w:ascii="Times New Roman" w:eastAsia="Times New Roman" w:hAnsi="Times New Roman" w:cs="Times New Roman"/>
          <w:sz w:val="24"/>
          <w:szCs w:val="24"/>
        </w:rPr>
        <w:t>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луг в полном объеме в порядке, определенном частью 1.3 статьи 16 Федерального закона № 210-ФЗ;</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8) нарушение срока или порядка выдачи документов по результатам предоставл</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9) приостановление предоставления государственной услуги, если основания пр</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ми.</w:t>
      </w:r>
      <w:proofErr w:type="gramEnd"/>
      <w:r w:rsidRPr="00D46330">
        <w:rPr>
          <w:rFonts w:ascii="Times New Roman" w:eastAsia="Times New Roman" w:hAnsi="Times New Roman" w:cs="Times New Roman"/>
          <w:sz w:val="24"/>
          <w:szCs w:val="24"/>
        </w:rPr>
        <w:t xml:space="preserve"> </w:t>
      </w:r>
      <w:proofErr w:type="gramStart"/>
      <w:r w:rsidRPr="00D46330">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вующих государственных или муниципальных услуг в полном объеме в порядке, опред</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ленном частью 1.3 статьи 16 Федерального закона № 210-ФЗ;</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смотренных пунктом 4 части 1 статьи 7 Федерального закона № 210-ФЗ. В указанном сл</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 xml:space="preserve">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46330">
        <w:rPr>
          <w:rFonts w:ascii="Times New Roman" w:eastAsia="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на № 210-ФЗ.</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Государственное автономное учреждение «Иркутский областной многофункциональный центр предоставления гос</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 xml:space="preserve">дарственных и муниципальных услуг», являющийся учредителем ГАУ «МФЦ» (далее - учредитель  ГАУ «МФЦ»). </w:t>
      </w:r>
      <w:r>
        <w:rPr>
          <w:rFonts w:ascii="Times New Roman" w:eastAsia="Times New Roman" w:hAnsi="Times New Roman" w:cs="Times New Roman"/>
          <w:sz w:val="24"/>
          <w:szCs w:val="24"/>
        </w:rPr>
        <w:t xml:space="preserve"> </w:t>
      </w:r>
      <w:r w:rsidRPr="00D46330">
        <w:rPr>
          <w:rFonts w:ascii="Times New Roman" w:eastAsia="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лем органа, предоставляющего муниципальную услугу. Жалобы на решения и действия (бездействие) работника ГАУ «МФЦ» подаются руководителю многофункционального центра. Жалобы на решения и действия (бездействие)  ГАУ «МФЦ» подаются учредителю ГАУ «МФЦ»  или должностному лицу, уполномоченному нормативным правовым актом Иркутской области.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Жалоба на решения и действия (бездействие) органа, предоставляющего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w:t>
      </w:r>
      <w:r w:rsidRPr="00D46330">
        <w:rPr>
          <w:rFonts w:ascii="Times New Roman" w:eastAsia="Times New Roman" w:hAnsi="Times New Roman" w:cs="Times New Roman"/>
          <w:sz w:val="24"/>
          <w:szCs w:val="24"/>
        </w:rPr>
        <w:t>ч</w:t>
      </w:r>
      <w:r w:rsidRPr="00D46330">
        <w:rPr>
          <w:rFonts w:ascii="Times New Roman" w:eastAsia="Times New Roman" w:hAnsi="Times New Roman" w:cs="Times New Roman"/>
          <w:sz w:val="24"/>
          <w:szCs w:val="24"/>
        </w:rPr>
        <w:t>ном приеме заявителя.</w:t>
      </w:r>
      <w:proofErr w:type="gramEnd"/>
      <w:r w:rsidRPr="00D46330">
        <w:rPr>
          <w:rFonts w:ascii="Times New Roman" w:eastAsia="Times New Roman" w:hAnsi="Times New Roman" w:cs="Times New Roman"/>
          <w:sz w:val="24"/>
          <w:szCs w:val="24"/>
        </w:rPr>
        <w:t xml:space="preserve"> Жалоба на решения и действия (бездействие) многофункционал</w:t>
      </w:r>
      <w:r w:rsidRPr="00D46330">
        <w:rPr>
          <w:rFonts w:ascii="Times New Roman" w:eastAsia="Times New Roman" w:hAnsi="Times New Roman" w:cs="Times New Roman"/>
          <w:sz w:val="24"/>
          <w:szCs w:val="24"/>
        </w:rPr>
        <w:t>ь</w:t>
      </w:r>
      <w:r w:rsidRPr="00D46330">
        <w:rPr>
          <w:rFonts w:ascii="Times New Roman" w:eastAsia="Times New Roman" w:hAnsi="Times New Roman" w:cs="Times New Roman"/>
          <w:sz w:val="24"/>
          <w:szCs w:val="24"/>
        </w:rPr>
        <w:t>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.5 ст.</w:t>
        </w:r>
        <w:r w:rsidRPr="00D46330">
          <w:rPr>
            <w:rFonts w:ascii="Times New Roman" w:eastAsia="Times New Roman" w:hAnsi="Times New Roman" w:cs="Times New Roman"/>
            <w:sz w:val="24"/>
            <w:szCs w:val="24"/>
          </w:rPr>
          <w:t>11.2</w:t>
        </w:r>
      </w:hyperlink>
      <w:r w:rsidRPr="00D46330">
        <w:rPr>
          <w:rFonts w:ascii="Times New Roman" w:eastAsia="Times New Roman" w:hAnsi="Times New Roman" w:cs="Times New Roman"/>
          <w:sz w:val="24"/>
          <w:szCs w:val="24"/>
        </w:rPr>
        <w:t xml:space="preserve"> Федерал</w:t>
      </w:r>
      <w:r w:rsidRPr="00D46330">
        <w:rPr>
          <w:rFonts w:ascii="Times New Roman" w:eastAsia="Times New Roman" w:hAnsi="Times New Roman" w:cs="Times New Roman"/>
          <w:sz w:val="24"/>
          <w:szCs w:val="24"/>
        </w:rPr>
        <w:t>ь</w:t>
      </w:r>
      <w:r w:rsidRPr="00D46330">
        <w:rPr>
          <w:rFonts w:ascii="Times New Roman" w:eastAsia="Times New Roman" w:hAnsi="Times New Roman" w:cs="Times New Roman"/>
          <w:sz w:val="24"/>
          <w:szCs w:val="24"/>
        </w:rPr>
        <w:t>ного закона № 210-ФЗ.</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 письменной жалобе в обязательном порядке указываются: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ниципального служащего, филиала, отдела, удаленного рабочего места ГАУ «МФЦ», его руководителя и (или) работника, решения и действия (бездействие) которых обжалуются;</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D46330">
        <w:rPr>
          <w:rFonts w:ascii="Times New Roman" w:eastAsia="Times New Roman" w:hAnsi="Times New Roman" w:cs="Times New Roman"/>
          <w:sz w:val="24"/>
          <w:szCs w:val="24"/>
        </w:rPr>
        <w:t>к</w:t>
      </w:r>
      <w:r w:rsidRPr="00D46330">
        <w:rPr>
          <w:rFonts w:ascii="Times New Roman" w:eastAsia="Times New Roman" w:hAnsi="Times New Roman" w:cs="Times New Roman"/>
          <w:sz w:val="24"/>
          <w:szCs w:val="24"/>
        </w:rPr>
        <w:t>тронной почты (при наличии) и почтовый адрес, по которым должен быть направлен 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вет заявителю;</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 сведения об обжалуемых решениях и действиях (бездействии) органа, предоста</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ляющего муниципальную услугу, должностного лица органа, предоставляющего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пальную услугу, либо государственного или муниципального служащего, филиала, отд</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ла, удаленного рабочего места ГАУ «МФЦ», его работника;</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46330">
        <w:rPr>
          <w:rFonts w:ascii="Times New Roman" w:eastAsia="Times New Roman" w:hAnsi="Times New Roman" w:cs="Times New Roman"/>
          <w:sz w:val="24"/>
          <w:szCs w:val="24"/>
        </w:rPr>
        <w:lastRenderedPageBreak/>
        <w:t>органа, предоставляющего муниципальную услугу, либо государственного или муниц</w:t>
      </w:r>
      <w:r w:rsidRPr="00D46330">
        <w:rPr>
          <w:rFonts w:ascii="Times New Roman" w:eastAsia="Times New Roman" w:hAnsi="Times New Roman" w:cs="Times New Roman"/>
          <w:sz w:val="24"/>
          <w:szCs w:val="24"/>
        </w:rPr>
        <w:t>и</w:t>
      </w:r>
      <w:r w:rsidRPr="00D46330">
        <w:rPr>
          <w:rFonts w:ascii="Times New Roman" w:eastAsia="Times New Roman" w:hAnsi="Times New Roman" w:cs="Times New Roman"/>
          <w:sz w:val="24"/>
          <w:szCs w:val="24"/>
        </w:rPr>
        <w:t>пального служащего, филиала, отдела, удаленного рабочего места ГАУ «МФЦ», его р</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ботника.</w:t>
      </w:r>
      <w:proofErr w:type="gramEnd"/>
      <w:r w:rsidRPr="00D46330">
        <w:rPr>
          <w:rFonts w:ascii="Times New Roman" w:eastAsia="Times New Roman" w:hAnsi="Times New Roman" w:cs="Times New Roman"/>
          <w:sz w:val="24"/>
          <w:szCs w:val="24"/>
        </w:rPr>
        <w:t xml:space="preserve"> Заявителем могут быть представлены документы (при наличии), подтвержда</w:t>
      </w:r>
      <w:r w:rsidRPr="00D46330">
        <w:rPr>
          <w:rFonts w:ascii="Times New Roman" w:eastAsia="Times New Roman" w:hAnsi="Times New Roman" w:cs="Times New Roman"/>
          <w:sz w:val="24"/>
          <w:szCs w:val="24"/>
        </w:rPr>
        <w:t>ю</w:t>
      </w:r>
      <w:r w:rsidRPr="00D46330">
        <w:rPr>
          <w:rFonts w:ascii="Times New Roman" w:eastAsia="Times New Roman" w:hAnsi="Times New Roman" w:cs="Times New Roman"/>
          <w:sz w:val="24"/>
          <w:szCs w:val="24"/>
        </w:rPr>
        <w:t>щие доводы заявителя, либо их копии.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6330">
          <w:rPr>
            <w:rFonts w:ascii="Times New Roman" w:eastAsia="Times New Roman" w:hAnsi="Times New Roman" w:cs="Times New Roman"/>
            <w:sz w:val="24"/>
            <w:szCs w:val="24"/>
          </w:rPr>
          <w:t>ст. 11.1</w:t>
        </w:r>
      </w:hyperlink>
      <w:r w:rsidRPr="00D46330">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сы других лиц и если указанные информация и документы не содержат сведений, соста</w:t>
      </w:r>
      <w:r w:rsidRPr="00D46330">
        <w:rPr>
          <w:rFonts w:ascii="Times New Roman" w:eastAsia="Times New Roman" w:hAnsi="Times New Roman" w:cs="Times New Roman"/>
          <w:sz w:val="24"/>
          <w:szCs w:val="24"/>
        </w:rPr>
        <w:t>в</w:t>
      </w:r>
      <w:r w:rsidRPr="00D46330">
        <w:rPr>
          <w:rFonts w:ascii="Times New Roman" w:eastAsia="Times New Roman" w:hAnsi="Times New Roman" w:cs="Times New Roman"/>
          <w:sz w:val="24"/>
          <w:szCs w:val="24"/>
        </w:rPr>
        <w:t>ляющих государственную или иную охраняемую тайну.</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5.6. </w:t>
      </w:r>
      <w:proofErr w:type="gramStart"/>
      <w:r w:rsidRPr="00D46330">
        <w:rPr>
          <w:rFonts w:ascii="Times New Roman" w:eastAsia="Times New Roman" w:hAnsi="Times New Roman" w:cs="Times New Roman"/>
          <w:sz w:val="24"/>
          <w:szCs w:val="24"/>
        </w:rPr>
        <w:t>Жалоба, поступившая в орган, предоставляющий муниципальную услугу, ГАУ «МФЦ», учредителю ГАУ «МФЦ» либо вышестоящий орган (при его наличии), подлежит рассмотрению в течение пятнадцати рабочих дней со дня ее регистрации, а в случае обж</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6330">
        <w:rPr>
          <w:rFonts w:ascii="Times New Roman" w:eastAsia="Times New Roman" w:hAnsi="Times New Roman" w:cs="Times New Roman"/>
          <w:sz w:val="24"/>
          <w:szCs w:val="24"/>
        </w:rPr>
        <w:t xml:space="preserve"> исправлений - в течение пяти раб</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чих дней со дня ее регистрации.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5.7. По результатам рассмотрения жалобы принимается одно из следующих реш</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ний:</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D46330">
        <w:rPr>
          <w:rFonts w:ascii="Times New Roman" w:eastAsia="Times New Roman" w:hAnsi="Times New Roman" w:cs="Times New Roman"/>
          <w:sz w:val="24"/>
          <w:szCs w:val="24"/>
        </w:rPr>
        <w:t>1) жалоба удовлетворяется, в том числе в форме отмены принятого решения, и</w:t>
      </w:r>
      <w:r w:rsidRPr="00D46330">
        <w:rPr>
          <w:rFonts w:ascii="Times New Roman" w:eastAsia="Times New Roman" w:hAnsi="Times New Roman" w:cs="Times New Roman"/>
          <w:sz w:val="24"/>
          <w:szCs w:val="24"/>
        </w:rPr>
        <w:t>с</w:t>
      </w:r>
      <w:r w:rsidRPr="00D46330">
        <w:rPr>
          <w:rFonts w:ascii="Times New Roman" w:eastAsia="Times New Roman" w:hAnsi="Times New Roman" w:cs="Times New Roman"/>
          <w:sz w:val="24"/>
          <w:szCs w:val="24"/>
        </w:rPr>
        <w:t>правления допущенных опечаток и ошибок в выданных в результате предоставления м</w:t>
      </w:r>
      <w:r w:rsidRPr="00D46330">
        <w:rPr>
          <w:rFonts w:ascii="Times New Roman" w:eastAsia="Times New Roman" w:hAnsi="Times New Roman" w:cs="Times New Roman"/>
          <w:sz w:val="24"/>
          <w:szCs w:val="24"/>
        </w:rPr>
        <w:t>у</w:t>
      </w:r>
      <w:r w:rsidRPr="00D46330">
        <w:rPr>
          <w:rFonts w:ascii="Times New Roman" w:eastAsia="Times New Roman" w:hAnsi="Times New Roman" w:cs="Times New Roman"/>
          <w:sz w:val="24"/>
          <w:szCs w:val="24"/>
        </w:rPr>
        <w:t>ниципальной услуги документах, возврата заявителю денежных средств, взимание кот</w:t>
      </w:r>
      <w:r w:rsidRPr="00D46330">
        <w:rPr>
          <w:rFonts w:ascii="Times New Roman" w:eastAsia="Times New Roman" w:hAnsi="Times New Roman" w:cs="Times New Roman"/>
          <w:sz w:val="24"/>
          <w:szCs w:val="24"/>
        </w:rPr>
        <w:t>о</w:t>
      </w:r>
      <w:r w:rsidRPr="00D46330">
        <w:rPr>
          <w:rFonts w:ascii="Times New Roman" w:eastAsia="Times New Roman" w:hAnsi="Times New Roman" w:cs="Times New Roman"/>
          <w:sz w:val="24"/>
          <w:szCs w:val="24"/>
        </w:rPr>
        <w:t>рых не предусмотрено нормативными правовыми актами Российской Федерации, норм</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 xml:space="preserve">тивными правовыми актами Иркутской области, муниципальными правовыми актами; </w:t>
      </w:r>
      <w:proofErr w:type="gramEnd"/>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2) в удовлетворении жалобы отказывается.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Не позднее дня, следующего за днем принятия решения по результатам рассмотр</w:t>
      </w:r>
      <w:r w:rsidRPr="00D46330">
        <w:rPr>
          <w:rFonts w:ascii="Times New Roman" w:eastAsia="Times New Roman" w:hAnsi="Times New Roman" w:cs="Times New Roman"/>
          <w:sz w:val="24"/>
          <w:szCs w:val="24"/>
        </w:rPr>
        <w:t>е</w:t>
      </w:r>
      <w:r w:rsidRPr="00D46330">
        <w:rPr>
          <w:rFonts w:ascii="Times New Roman" w:eastAsia="Times New Roman" w:hAnsi="Times New Roman" w:cs="Times New Roman"/>
          <w:sz w:val="24"/>
          <w:szCs w:val="24"/>
        </w:rPr>
        <w:t>ния жалобы, заявителю в письменной форме и по желанию заявителя в электронной фо</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ме направляется мотивированный ответ о результатах рассмотрения жалобы.</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В случае признания жалобы подлежащей удовлетворению, в ответе заявителю д</w:t>
      </w:r>
      <w:r w:rsidRPr="00D46330">
        <w:rPr>
          <w:rFonts w:ascii="Times New Roman" w:eastAsia="Times New Roman" w:hAnsi="Times New Roman" w:cs="Times New Roman"/>
          <w:sz w:val="24"/>
          <w:szCs w:val="24"/>
        </w:rPr>
        <w:t>а</w:t>
      </w:r>
      <w:r w:rsidRPr="00D46330">
        <w:rPr>
          <w:rFonts w:ascii="Times New Roman" w:eastAsia="Times New Roman" w:hAnsi="Times New Roman" w:cs="Times New Roman"/>
          <w:sz w:val="24"/>
          <w:szCs w:val="24"/>
        </w:rPr>
        <w:t>ется информация о действиях, осуществляемых органом, предоставляющим муниципал</w:t>
      </w:r>
      <w:r w:rsidRPr="00D46330">
        <w:rPr>
          <w:rFonts w:ascii="Times New Roman" w:eastAsia="Times New Roman" w:hAnsi="Times New Roman" w:cs="Times New Roman"/>
          <w:sz w:val="24"/>
          <w:szCs w:val="24"/>
        </w:rPr>
        <w:t>ь</w:t>
      </w:r>
      <w:r w:rsidRPr="00D46330">
        <w:rPr>
          <w:rFonts w:ascii="Times New Roman" w:eastAsia="Times New Roman" w:hAnsi="Times New Roman" w:cs="Times New Roman"/>
          <w:sz w:val="24"/>
          <w:szCs w:val="24"/>
        </w:rPr>
        <w:t>ную услугу, многофункциональным центром в целях незамедлительного устранения в</w:t>
      </w:r>
      <w:r w:rsidRPr="00D46330">
        <w:rPr>
          <w:rFonts w:ascii="Times New Roman" w:eastAsia="Times New Roman" w:hAnsi="Times New Roman" w:cs="Times New Roman"/>
          <w:sz w:val="24"/>
          <w:szCs w:val="24"/>
        </w:rPr>
        <w:t>ы</w:t>
      </w:r>
      <w:r w:rsidRPr="00D46330">
        <w:rPr>
          <w:rFonts w:ascii="Times New Roman" w:eastAsia="Times New Roman" w:hAnsi="Times New Roman" w:cs="Times New Roman"/>
          <w:sz w:val="24"/>
          <w:szCs w:val="24"/>
        </w:rPr>
        <w:t xml:space="preserve">явленных нарушений при оказании муниципальной услуги, а также приносятся извинения за доставленные </w:t>
      </w:r>
      <w:proofErr w:type="gramStart"/>
      <w:r w:rsidRPr="00D46330">
        <w:rPr>
          <w:rFonts w:ascii="Times New Roman" w:eastAsia="Times New Roman" w:hAnsi="Times New Roman" w:cs="Times New Roman"/>
          <w:sz w:val="24"/>
          <w:szCs w:val="24"/>
        </w:rPr>
        <w:t>неудобства</w:t>
      </w:r>
      <w:proofErr w:type="gramEnd"/>
      <w:r w:rsidRPr="00D4633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В случае признания </w:t>
      </w:r>
      <w:proofErr w:type="gramStart"/>
      <w:r w:rsidRPr="00D46330">
        <w:rPr>
          <w:rFonts w:ascii="Times New Roman" w:eastAsia="Times New Roman" w:hAnsi="Times New Roman" w:cs="Times New Roman"/>
          <w:sz w:val="24"/>
          <w:szCs w:val="24"/>
        </w:rPr>
        <w:t>жалобы</w:t>
      </w:r>
      <w:proofErr w:type="gramEnd"/>
      <w:r w:rsidRPr="00D4633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w:t>
      </w:r>
      <w:r w:rsidRPr="00D46330">
        <w:rPr>
          <w:rFonts w:ascii="Times New Roman" w:eastAsia="Times New Roman" w:hAnsi="Times New Roman" w:cs="Times New Roman"/>
          <w:sz w:val="24"/>
          <w:szCs w:val="24"/>
        </w:rPr>
        <w:t>р</w:t>
      </w:r>
      <w:r w:rsidRPr="00D46330">
        <w:rPr>
          <w:rFonts w:ascii="Times New Roman" w:eastAsia="Times New Roman" w:hAnsi="Times New Roman" w:cs="Times New Roman"/>
          <w:sz w:val="24"/>
          <w:szCs w:val="24"/>
        </w:rPr>
        <w:t>мация о порядке обжалования принятого решения.</w:t>
      </w:r>
    </w:p>
    <w:p w:rsidR="00846FB5" w:rsidRPr="00D46330" w:rsidRDefault="00846FB5" w:rsidP="00846FB5">
      <w:pPr>
        <w:widowControl w:val="0"/>
        <w:autoSpaceDE w:val="0"/>
        <w:autoSpaceDN w:val="0"/>
        <w:spacing w:after="0"/>
        <w:ind w:firstLine="709"/>
        <w:jc w:val="both"/>
        <w:rPr>
          <w:rFonts w:ascii="Times New Roman" w:eastAsia="Times New Roman" w:hAnsi="Times New Roman" w:cs="Times New Roman"/>
          <w:sz w:val="24"/>
          <w:szCs w:val="24"/>
        </w:rPr>
      </w:pPr>
      <w:r w:rsidRPr="00D4633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4633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46330">
        <w:rPr>
          <w:rFonts w:ascii="Times New Roman" w:eastAsia="Times New Roman" w:hAnsi="Times New Roman" w:cs="Times New Roman"/>
          <w:sz w:val="24"/>
          <w:szCs w:val="24"/>
        </w:rPr>
        <w:t xml:space="preserve"> или преступления должностное лицо, рабо</w:t>
      </w:r>
      <w:r w:rsidRPr="00D46330">
        <w:rPr>
          <w:rFonts w:ascii="Times New Roman" w:eastAsia="Times New Roman" w:hAnsi="Times New Roman" w:cs="Times New Roman"/>
          <w:sz w:val="24"/>
          <w:szCs w:val="24"/>
        </w:rPr>
        <w:t>т</w:t>
      </w:r>
      <w:r w:rsidRPr="00D46330">
        <w:rPr>
          <w:rFonts w:ascii="Times New Roman" w:eastAsia="Times New Roman" w:hAnsi="Times New Roman" w:cs="Times New Roman"/>
          <w:sz w:val="24"/>
          <w:szCs w:val="24"/>
        </w:rPr>
        <w:t>ник, наделенные полномочиями по рассмотрению жалоб, незамедлительно направляют имеющиеся материалы в органы прокуратуры.</w:t>
      </w:r>
    </w:p>
    <w:p w:rsidR="00846FB5" w:rsidRPr="00453E23" w:rsidRDefault="00846FB5" w:rsidP="00846FB5">
      <w:pPr>
        <w:spacing w:after="0"/>
        <w:jc w:val="right"/>
        <w:rPr>
          <w:rFonts w:ascii="Times New Roman" w:eastAsia="Times New Roman" w:hAnsi="Times New Roman"/>
          <w:bCs/>
        </w:rPr>
      </w:pPr>
      <w:r w:rsidRPr="00D46330">
        <w:rPr>
          <w:rFonts w:ascii="Times New Roman" w:eastAsia="Times New Roman" w:hAnsi="Times New Roman" w:cs="Times New Roman"/>
          <w:bCs/>
          <w:color w:val="1F497D"/>
          <w:sz w:val="24"/>
          <w:szCs w:val="24"/>
        </w:rPr>
        <w:br w:type="page"/>
      </w:r>
      <w:r>
        <w:rPr>
          <w:rFonts w:ascii="Times New Roman" w:eastAsia="Times New Roman" w:hAnsi="Times New Roman"/>
          <w:bCs/>
        </w:rPr>
        <w:lastRenderedPageBreak/>
        <w:t xml:space="preserve">Приложение </w:t>
      </w:r>
      <w:r w:rsidRPr="00453E23">
        <w:rPr>
          <w:rFonts w:ascii="Times New Roman" w:eastAsia="Times New Roman" w:hAnsi="Times New Roman"/>
          <w:bCs/>
        </w:rPr>
        <w:t xml:space="preserve"> 1</w:t>
      </w:r>
    </w:p>
    <w:p w:rsidR="00846FB5" w:rsidRPr="00453E23" w:rsidRDefault="00846FB5" w:rsidP="00846FB5">
      <w:pPr>
        <w:spacing w:after="0" w:line="240" w:lineRule="auto"/>
        <w:jc w:val="right"/>
        <w:rPr>
          <w:rFonts w:ascii="Times New Roman" w:eastAsia="Times New Roman" w:hAnsi="Times New Roman"/>
          <w:bCs/>
        </w:rPr>
      </w:pPr>
      <w:r w:rsidRPr="00453E23">
        <w:rPr>
          <w:rFonts w:ascii="Times New Roman" w:eastAsia="Times New Roman" w:hAnsi="Times New Roman"/>
          <w:bCs/>
        </w:rPr>
        <w:t>к Административному регламенту</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малого и среднего предпринимательства и орг</w:t>
      </w:r>
      <w:r w:rsidRPr="00453E23">
        <w:rPr>
          <w:rFonts w:ascii="Times New Roman" w:eastAsia="Times New Roman" w:hAnsi="Times New Roman"/>
        </w:rPr>
        <w:t>а</w:t>
      </w:r>
      <w:r w:rsidRPr="00453E23">
        <w:rPr>
          <w:rFonts w:ascii="Times New Roman" w:eastAsia="Times New Roman" w:hAnsi="Times New Roman"/>
        </w:rPr>
        <w:t xml:space="preserve">низациям, образующим инфраструктуру поддержки </w:t>
      </w:r>
    </w:p>
    <w:p w:rsidR="00846FB5" w:rsidRPr="00453E23" w:rsidRDefault="00846FB5" w:rsidP="00846FB5">
      <w:pPr>
        <w:spacing w:after="0" w:line="240" w:lineRule="auto"/>
        <w:ind w:right="-104"/>
        <w:jc w:val="right"/>
        <w:rPr>
          <w:rFonts w:ascii="Times New Roman" w:eastAsia="Times New Roman" w:hAnsi="Times New Roman"/>
          <w:b/>
          <w:sz w:val="28"/>
          <w:szCs w:val="24"/>
        </w:rPr>
      </w:pPr>
      <w:r w:rsidRPr="00453E23">
        <w:rPr>
          <w:rFonts w:ascii="Times New Roman" w:eastAsia="Times New Roman" w:hAnsi="Times New Roman"/>
        </w:rPr>
        <w:t>субъектов малого и среднего предпринимательства»</w:t>
      </w:r>
    </w:p>
    <w:p w:rsidR="00846FB5" w:rsidRPr="00453E23" w:rsidRDefault="00846FB5" w:rsidP="00846FB5">
      <w:pPr>
        <w:autoSpaceDE w:val="0"/>
        <w:autoSpaceDN w:val="0"/>
        <w:adjustRightInd w:val="0"/>
        <w:spacing w:after="0" w:line="240" w:lineRule="auto"/>
        <w:ind w:firstLine="709"/>
        <w:jc w:val="right"/>
        <w:outlineLvl w:val="1"/>
        <w:rPr>
          <w:rFonts w:ascii="Times New Roman" w:eastAsia="Times New Roman" w:hAnsi="Times New Roman"/>
          <w:sz w:val="28"/>
          <w:szCs w:val="28"/>
        </w:rPr>
      </w:pP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453E23">
        <w:rPr>
          <w:rFonts w:ascii="Times New Roman" w:eastAsia="Times New Roman" w:hAnsi="Times New Roman"/>
          <w:bCs/>
          <w:sz w:val="24"/>
          <w:szCs w:val="24"/>
        </w:rPr>
        <w:t>В _____________________________</w:t>
      </w: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bCs/>
          <w:sz w:val="24"/>
          <w:szCs w:val="24"/>
        </w:rPr>
      </w:pPr>
      <w:proofErr w:type="gramStart"/>
      <w:r w:rsidRPr="00453E23">
        <w:rPr>
          <w:rFonts w:ascii="Times New Roman" w:eastAsia="Times New Roman" w:hAnsi="Times New Roman"/>
          <w:bCs/>
          <w:sz w:val="24"/>
          <w:szCs w:val="24"/>
        </w:rPr>
        <w:t>(наименование органа местного</w:t>
      </w:r>
      <w:proofErr w:type="gramEnd"/>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453E23">
        <w:rPr>
          <w:rFonts w:ascii="Times New Roman" w:eastAsia="Times New Roman" w:hAnsi="Times New Roman"/>
          <w:bCs/>
          <w:sz w:val="24"/>
          <w:szCs w:val="24"/>
        </w:rPr>
        <w:t>самоуправления</w:t>
      </w: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bCs/>
          <w:sz w:val="24"/>
          <w:szCs w:val="24"/>
        </w:rPr>
      </w:pPr>
      <w:r>
        <w:rPr>
          <w:rFonts w:ascii="Times New Roman" w:eastAsia="Times New Roman" w:hAnsi="Times New Roman"/>
          <w:bCs/>
          <w:sz w:val="24"/>
          <w:szCs w:val="24"/>
        </w:rPr>
        <w:t>______________________________</w:t>
      </w: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453E23">
        <w:rPr>
          <w:rFonts w:ascii="Times New Roman" w:eastAsia="Times New Roman" w:hAnsi="Times New Roman"/>
          <w:bCs/>
          <w:sz w:val="24"/>
          <w:szCs w:val="24"/>
        </w:rPr>
        <w:t>муниципального образования)</w:t>
      </w: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sz w:val="24"/>
          <w:szCs w:val="24"/>
        </w:rPr>
      </w:pPr>
      <w:r w:rsidRPr="00453E23">
        <w:rPr>
          <w:rFonts w:ascii="Times New Roman" w:eastAsia="Times New Roman" w:hAnsi="Times New Roman"/>
          <w:sz w:val="24"/>
          <w:szCs w:val="24"/>
        </w:rPr>
        <w:t>от ______________________________</w:t>
      </w: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sz w:val="24"/>
          <w:szCs w:val="24"/>
        </w:rPr>
      </w:pPr>
      <w:proofErr w:type="gramStart"/>
      <w:r w:rsidRPr="00453E23">
        <w:rPr>
          <w:rFonts w:ascii="Times New Roman" w:eastAsia="Times New Roman" w:hAnsi="Times New Roman"/>
          <w:sz w:val="24"/>
          <w:szCs w:val="24"/>
        </w:rPr>
        <w:t>(полное наименование заявителя -</w:t>
      </w:r>
      <w:proofErr w:type="gramEnd"/>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sz w:val="24"/>
          <w:szCs w:val="24"/>
        </w:rPr>
      </w:pPr>
      <w:r w:rsidRPr="00453E23">
        <w:rPr>
          <w:rFonts w:ascii="Times New Roman" w:eastAsia="Times New Roman" w:hAnsi="Times New Roman"/>
          <w:sz w:val="24"/>
          <w:szCs w:val="24"/>
        </w:rPr>
        <w:t>юридического лица или фамилия,</w:t>
      </w:r>
    </w:p>
    <w:p w:rsidR="00846FB5" w:rsidRPr="00453E23" w:rsidRDefault="00846FB5" w:rsidP="00846FB5">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453E23">
        <w:rPr>
          <w:rFonts w:ascii="Times New Roman" w:eastAsia="Times New Roman" w:hAnsi="Times New Roman"/>
          <w:sz w:val="24"/>
          <w:szCs w:val="24"/>
        </w:rPr>
        <w:t>имя и отчество физического лица)</w:t>
      </w:r>
    </w:p>
    <w:p w:rsidR="00846FB5" w:rsidRPr="00453E23" w:rsidRDefault="00846FB5" w:rsidP="00846FB5">
      <w:pPr>
        <w:autoSpaceDE w:val="0"/>
        <w:autoSpaceDN w:val="0"/>
        <w:adjustRightInd w:val="0"/>
        <w:spacing w:after="0" w:line="240" w:lineRule="auto"/>
        <w:jc w:val="both"/>
        <w:outlineLvl w:val="0"/>
        <w:rPr>
          <w:rFonts w:ascii="Courier New" w:eastAsia="Times New Roman" w:hAnsi="Courier New" w:cs="Courier New"/>
          <w:bCs/>
          <w:sz w:val="24"/>
          <w:szCs w:val="24"/>
        </w:rPr>
      </w:pPr>
    </w:p>
    <w:p w:rsidR="00846FB5" w:rsidRPr="00453E23" w:rsidRDefault="00846FB5" w:rsidP="00846FB5">
      <w:pPr>
        <w:widowControl w:val="0"/>
        <w:autoSpaceDE w:val="0"/>
        <w:autoSpaceDN w:val="0"/>
        <w:adjustRightInd w:val="0"/>
        <w:spacing w:after="0" w:line="240" w:lineRule="auto"/>
        <w:rPr>
          <w:rFonts w:ascii="Courier New" w:eastAsia="Times New Roman" w:hAnsi="Courier New" w:cs="Courier New"/>
          <w:sz w:val="20"/>
          <w:szCs w:val="20"/>
        </w:rPr>
      </w:pPr>
      <w:r w:rsidRPr="00453E23">
        <w:rPr>
          <w:rFonts w:ascii="Courier New" w:eastAsia="Times New Roman" w:hAnsi="Courier New" w:cs="Courier New"/>
          <w:sz w:val="20"/>
          <w:szCs w:val="20"/>
        </w:rPr>
        <w:t xml:space="preserve">                                           </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Courier New" w:eastAsia="Times New Roman" w:hAnsi="Courier New" w:cs="Courier New"/>
          <w:sz w:val="24"/>
          <w:szCs w:val="24"/>
        </w:rPr>
        <w:t xml:space="preserve">                                 </w:t>
      </w:r>
      <w:r w:rsidRPr="00805C7D">
        <w:rPr>
          <w:rFonts w:ascii="Times New Roman" w:eastAsia="Times New Roman" w:hAnsi="Times New Roman"/>
          <w:sz w:val="24"/>
          <w:szCs w:val="24"/>
        </w:rPr>
        <w:t>ЗАЯВЛЕНИЕ</w:t>
      </w:r>
    </w:p>
    <w:p w:rsidR="00846FB5" w:rsidRPr="00805C7D" w:rsidRDefault="00846FB5" w:rsidP="00846FB5">
      <w:pPr>
        <w:widowControl w:val="0"/>
        <w:autoSpaceDE w:val="0"/>
        <w:autoSpaceDN w:val="0"/>
        <w:adjustRightInd w:val="0"/>
        <w:spacing w:after="0" w:line="240" w:lineRule="auto"/>
        <w:ind w:firstLine="851"/>
        <w:jc w:val="both"/>
        <w:rPr>
          <w:rFonts w:ascii="Times New Roman" w:eastAsia="Times New Roman" w:hAnsi="Times New Roman"/>
          <w:sz w:val="24"/>
          <w:szCs w:val="24"/>
        </w:rPr>
      </w:pPr>
      <w:r w:rsidRPr="00805C7D">
        <w:rPr>
          <w:rFonts w:ascii="Times New Roman" w:eastAsia="Times New Roman" w:hAnsi="Times New Roman"/>
          <w:sz w:val="24"/>
          <w:szCs w:val="24"/>
        </w:rPr>
        <w:t>Прошу  предоставить  в аренду, безвозмездное пользование, доверительное</w:t>
      </w:r>
    </w:p>
    <w:p w:rsidR="00846FB5" w:rsidRPr="00805C7D" w:rsidRDefault="00846FB5" w:rsidP="00846FB5">
      <w:pPr>
        <w:widowControl w:val="0"/>
        <w:autoSpaceDE w:val="0"/>
        <w:autoSpaceDN w:val="0"/>
        <w:adjustRightInd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управление  (</w:t>
      </w:r>
      <w:r w:rsidRPr="00805C7D">
        <w:rPr>
          <w:rFonts w:ascii="Times New Roman" w:eastAsia="Times New Roman" w:hAnsi="Times New Roman"/>
          <w:i/>
          <w:sz w:val="24"/>
          <w:szCs w:val="24"/>
        </w:rPr>
        <w:t>ненужное  зачеркнуть</w:t>
      </w:r>
      <w:r w:rsidRPr="00805C7D">
        <w:rPr>
          <w:rFonts w:ascii="Times New Roman" w:eastAsia="Times New Roman" w:hAnsi="Times New Roman"/>
          <w:sz w:val="24"/>
          <w:szCs w:val="24"/>
        </w:rPr>
        <w:t>)  объект нежилого фонда, расположенный по адресу: _______________________________________________________________________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 xml:space="preserve"> (указать адрес конкретного объекта)</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Общей площадью ________ кв. м, этажность _________ сроком на 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 xml:space="preserve">для использования </w:t>
      </w:r>
      <w:proofErr w:type="gramStart"/>
      <w:r w:rsidRPr="00805C7D">
        <w:rPr>
          <w:rFonts w:ascii="Times New Roman" w:eastAsia="Times New Roman" w:hAnsi="Times New Roman"/>
          <w:sz w:val="24"/>
          <w:szCs w:val="24"/>
        </w:rPr>
        <w:t>под</w:t>
      </w:r>
      <w:proofErr w:type="gramEnd"/>
      <w:r w:rsidRPr="00805C7D">
        <w:rPr>
          <w:rFonts w:ascii="Times New Roman" w:eastAsia="Times New Roman" w:hAnsi="Times New Roman"/>
          <w:sz w:val="24"/>
          <w:szCs w:val="24"/>
        </w:rPr>
        <w:t xml:space="preserve"> ___________________________________________________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Сведения о заявителе:  ____________________________________________________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Местонахождение: _______________________________________________________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(для юридических лиц)</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Адрес регистрации: ______________________________________________________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(для физических лиц)</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Адрес фактического проживания: 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(для физических лиц)</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Паспорт: серия _____, номер ______, выданный «__</w:t>
      </w:r>
      <w:r>
        <w:rPr>
          <w:rFonts w:ascii="Times New Roman" w:eastAsia="Times New Roman" w:hAnsi="Times New Roman"/>
          <w:sz w:val="24"/>
          <w:szCs w:val="24"/>
        </w:rPr>
        <w:t>___</w:t>
      </w:r>
      <w:r w:rsidRPr="00805C7D">
        <w:rPr>
          <w:rFonts w:ascii="Times New Roman" w:eastAsia="Times New Roman" w:hAnsi="Times New Roman"/>
          <w:sz w:val="24"/>
          <w:szCs w:val="24"/>
        </w:rPr>
        <w:t>» ____________</w:t>
      </w:r>
      <w:r>
        <w:rPr>
          <w:rFonts w:ascii="Times New Roman" w:eastAsia="Times New Roman" w:hAnsi="Times New Roman"/>
          <w:sz w:val="24"/>
          <w:szCs w:val="24"/>
        </w:rPr>
        <w:t>_______________</w:t>
      </w:r>
      <w:r w:rsidRPr="00805C7D">
        <w:rPr>
          <w:rFonts w:ascii="Times New Roman" w:eastAsia="Times New Roman" w:hAnsi="Times New Roman"/>
          <w:sz w:val="24"/>
          <w:szCs w:val="24"/>
        </w:rPr>
        <w:t xml:space="preserve"> </w:t>
      </w:r>
      <w:proofErr w:type="gramStart"/>
      <w:r w:rsidRPr="00805C7D">
        <w:rPr>
          <w:rFonts w:ascii="Times New Roman" w:eastAsia="Times New Roman" w:hAnsi="Times New Roman"/>
          <w:sz w:val="24"/>
          <w:szCs w:val="24"/>
        </w:rPr>
        <w:t>г</w:t>
      </w:r>
      <w:proofErr w:type="gramEnd"/>
      <w:r w:rsidRPr="00805C7D">
        <w:rPr>
          <w:rFonts w:ascii="Times New Roman" w:eastAsia="Times New Roman" w:hAnsi="Times New Roman"/>
          <w:sz w:val="24"/>
          <w:szCs w:val="24"/>
        </w:rPr>
        <w:t>.</w:t>
      </w:r>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(для физических лиц, в том числе индивидуальных предпринимателей)</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proofErr w:type="gramStart"/>
      <w:r w:rsidRPr="00805C7D">
        <w:rPr>
          <w:rFonts w:ascii="Times New Roman" w:eastAsia="Times New Roman" w:hAnsi="Times New Roman"/>
          <w:sz w:val="24"/>
          <w:szCs w:val="24"/>
        </w:rPr>
        <w:t>Банковские</w:t>
      </w:r>
      <w:proofErr w:type="gramEnd"/>
      <w:r w:rsidRPr="00805C7D">
        <w:rPr>
          <w:rFonts w:ascii="Times New Roman" w:eastAsia="Times New Roman" w:hAnsi="Times New Roman"/>
          <w:sz w:val="24"/>
          <w:szCs w:val="24"/>
        </w:rPr>
        <w:t xml:space="preserve"> реквизиты (для юридических лиц, индивидуальных предпринимателей):</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ИНН ____________________, р/</w:t>
      </w:r>
      <w:proofErr w:type="gramStart"/>
      <w:r w:rsidRPr="00805C7D">
        <w:rPr>
          <w:rFonts w:ascii="Times New Roman" w:eastAsia="Times New Roman" w:hAnsi="Times New Roman"/>
          <w:sz w:val="24"/>
          <w:szCs w:val="24"/>
        </w:rPr>
        <w:t>с</w:t>
      </w:r>
      <w:proofErr w:type="gramEnd"/>
      <w:r w:rsidRPr="00805C7D">
        <w:rPr>
          <w:rFonts w:ascii="Times New Roman" w:eastAsia="Times New Roman" w:hAnsi="Times New Roman"/>
          <w:sz w:val="24"/>
          <w:szCs w:val="24"/>
        </w:rPr>
        <w:t xml:space="preserve"> 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в ______________________________________________________________________</w:t>
      </w:r>
      <w:r>
        <w:rPr>
          <w:rFonts w:ascii="Times New Roman" w:eastAsia="Times New Roman" w:hAnsi="Times New Roman"/>
          <w:sz w:val="24"/>
          <w:szCs w:val="24"/>
        </w:rPr>
        <w:t>______</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p>
    <w:p w:rsidR="00846FB5"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Руководитель (для юридических лиц, индивидуальных предпринимател</w:t>
      </w:r>
      <w:r>
        <w:rPr>
          <w:rFonts w:ascii="Times New Roman" w:eastAsia="Times New Roman" w:hAnsi="Times New Roman"/>
          <w:sz w:val="24"/>
          <w:szCs w:val="24"/>
        </w:rPr>
        <w:t>ей)_____________</w:t>
      </w:r>
      <w:r w:rsidRPr="00805C7D">
        <w:rPr>
          <w:rFonts w:ascii="Times New Roman" w:eastAsia="Times New Roman" w:hAnsi="Times New Roman"/>
          <w:sz w:val="24"/>
          <w:szCs w:val="24"/>
        </w:rPr>
        <w:t xml:space="preserve"> </w:t>
      </w:r>
    </w:p>
    <w:p w:rsidR="00846FB5"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05C7D">
        <w:rPr>
          <w:rFonts w:ascii="Times New Roman" w:eastAsia="Times New Roman" w:hAnsi="Times New Roman"/>
          <w:sz w:val="24"/>
          <w:szCs w:val="24"/>
        </w:rPr>
        <w:t xml:space="preserve"> (должность, Ф.И.О.)</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телефоны, факс: ________________________</w:t>
      </w:r>
      <w:r>
        <w:rPr>
          <w:rFonts w:ascii="Times New Roman" w:eastAsia="Times New Roman" w:hAnsi="Times New Roman"/>
          <w:sz w:val="24"/>
          <w:szCs w:val="24"/>
        </w:rPr>
        <w:t>_______________________________________</w:t>
      </w:r>
    </w:p>
    <w:p w:rsidR="00846FB5" w:rsidRPr="00805C7D" w:rsidRDefault="00846FB5" w:rsidP="00846FB5">
      <w:pPr>
        <w:widowControl w:val="0"/>
        <w:autoSpaceDE w:val="0"/>
        <w:autoSpaceDN w:val="0"/>
        <w:adjustRightInd w:val="0"/>
        <w:spacing w:after="0" w:line="240" w:lineRule="auto"/>
        <w:ind w:firstLine="709"/>
        <w:rPr>
          <w:rFonts w:ascii="Times New Roman" w:eastAsia="Times New Roman" w:hAnsi="Times New Roman"/>
          <w:sz w:val="24"/>
          <w:szCs w:val="24"/>
        </w:rPr>
      </w:pPr>
      <w:r w:rsidRPr="00805C7D">
        <w:rPr>
          <w:rFonts w:ascii="Times New Roman" w:eastAsia="Times New Roman" w:hAnsi="Times New Roman"/>
          <w:sz w:val="24"/>
          <w:szCs w:val="24"/>
        </w:rPr>
        <w:t>Вариант 1:</w:t>
      </w:r>
    </w:p>
    <w:p w:rsidR="00846FB5" w:rsidRPr="00805C7D" w:rsidRDefault="00846FB5" w:rsidP="00846FB5">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805C7D">
        <w:rPr>
          <w:rFonts w:ascii="Times New Roman" w:eastAsia="Times New Roman" w:hAnsi="Times New Roman"/>
          <w:sz w:val="24"/>
          <w:szCs w:val="24"/>
        </w:rPr>
        <w:t>а) Заключить договор аренды на условиях и по цене, которые предусмотрены зая</w:t>
      </w:r>
      <w:r w:rsidRPr="00805C7D">
        <w:rPr>
          <w:rFonts w:ascii="Times New Roman" w:eastAsia="Times New Roman" w:hAnsi="Times New Roman"/>
          <w:sz w:val="24"/>
          <w:szCs w:val="24"/>
        </w:rPr>
        <w:t>в</w:t>
      </w:r>
      <w:r w:rsidRPr="00805C7D">
        <w:rPr>
          <w:rFonts w:ascii="Times New Roman" w:eastAsia="Times New Roman" w:hAnsi="Times New Roman"/>
          <w:sz w:val="24"/>
          <w:szCs w:val="24"/>
        </w:rPr>
        <w:t>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w:t>
      </w:r>
      <w:r w:rsidRPr="00805C7D">
        <w:rPr>
          <w:rFonts w:ascii="Times New Roman" w:eastAsia="Times New Roman" w:hAnsi="Times New Roman"/>
          <w:sz w:val="24"/>
          <w:szCs w:val="24"/>
        </w:rPr>
        <w:t>н</w:t>
      </w:r>
      <w:r w:rsidRPr="00805C7D">
        <w:rPr>
          <w:rFonts w:ascii="Times New Roman" w:eastAsia="Times New Roman" w:hAnsi="Times New Roman"/>
          <w:sz w:val="24"/>
          <w:szCs w:val="24"/>
        </w:rPr>
        <w:t>ной в извещении о проведении конкурса или аукциона, ________</w:t>
      </w:r>
      <w:r>
        <w:rPr>
          <w:rFonts w:ascii="Times New Roman" w:eastAsia="Times New Roman" w:hAnsi="Times New Roman"/>
          <w:sz w:val="24"/>
          <w:szCs w:val="24"/>
        </w:rPr>
        <w:t>____________</w:t>
      </w:r>
      <w:r w:rsidRPr="00805C7D">
        <w:rPr>
          <w:rFonts w:ascii="Times New Roman" w:eastAsia="Times New Roman" w:hAnsi="Times New Roman"/>
          <w:sz w:val="24"/>
          <w:szCs w:val="24"/>
        </w:rPr>
        <w:t xml:space="preserve">_, согласен.     </w:t>
      </w:r>
      <w:proofErr w:type="gramEnd"/>
    </w:p>
    <w:p w:rsidR="00846FB5" w:rsidRPr="00805C7D" w:rsidRDefault="00846FB5" w:rsidP="00846FB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05C7D">
        <w:rPr>
          <w:rFonts w:ascii="Times New Roman" w:eastAsia="Times New Roman" w:hAnsi="Times New Roman"/>
          <w:sz w:val="24"/>
          <w:szCs w:val="24"/>
        </w:rPr>
        <w:t xml:space="preserve">б) Заключить договор аренды на </w:t>
      </w:r>
      <w:proofErr w:type="gramStart"/>
      <w:r w:rsidRPr="00805C7D">
        <w:rPr>
          <w:rFonts w:ascii="Times New Roman" w:eastAsia="Times New Roman" w:hAnsi="Times New Roman"/>
          <w:sz w:val="24"/>
          <w:szCs w:val="24"/>
        </w:rPr>
        <w:t>условиях</w:t>
      </w:r>
      <w:proofErr w:type="gramEnd"/>
      <w:r w:rsidRPr="00805C7D">
        <w:rPr>
          <w:rFonts w:ascii="Times New Roman" w:eastAsia="Times New Roman" w:hAnsi="Times New Roman"/>
          <w:sz w:val="24"/>
          <w:szCs w:val="24"/>
        </w:rPr>
        <w:t>, содержащихся в примерной форме д</w:t>
      </w:r>
      <w:r w:rsidRPr="00805C7D">
        <w:rPr>
          <w:rFonts w:ascii="Times New Roman" w:eastAsia="Times New Roman" w:hAnsi="Times New Roman"/>
          <w:sz w:val="24"/>
          <w:szCs w:val="24"/>
        </w:rPr>
        <w:t>о</w:t>
      </w:r>
      <w:r w:rsidRPr="00805C7D">
        <w:rPr>
          <w:rFonts w:ascii="Times New Roman" w:eastAsia="Times New Roman" w:hAnsi="Times New Roman"/>
          <w:sz w:val="24"/>
          <w:szCs w:val="24"/>
        </w:rPr>
        <w:lastRenderedPageBreak/>
        <w:t>говора   аренды   объекта   нежилого  фонда,  утвержденной  муниципальным правовым актом администрации ________________</w:t>
      </w:r>
      <w:r>
        <w:rPr>
          <w:rFonts w:ascii="Times New Roman" w:eastAsia="Times New Roman" w:hAnsi="Times New Roman"/>
          <w:sz w:val="24"/>
          <w:szCs w:val="24"/>
        </w:rPr>
        <w:t>______________________________</w:t>
      </w:r>
      <w:r w:rsidRPr="00805C7D">
        <w:rPr>
          <w:rFonts w:ascii="Times New Roman" w:eastAsia="Times New Roman" w:hAnsi="Times New Roman"/>
          <w:sz w:val="24"/>
          <w:szCs w:val="24"/>
        </w:rPr>
        <w:t>МО, согласен.</w:t>
      </w:r>
    </w:p>
    <w:p w:rsidR="00846FB5" w:rsidRPr="00805C7D" w:rsidRDefault="00846FB5" w:rsidP="00846FB5">
      <w:pPr>
        <w:widowControl w:val="0"/>
        <w:autoSpaceDE w:val="0"/>
        <w:autoSpaceDN w:val="0"/>
        <w:adjustRightInd w:val="0"/>
        <w:spacing w:after="0" w:line="240" w:lineRule="auto"/>
        <w:ind w:firstLine="426"/>
        <w:rPr>
          <w:rFonts w:ascii="Times New Roman" w:eastAsia="Times New Roman" w:hAnsi="Times New Roman"/>
          <w:sz w:val="24"/>
          <w:szCs w:val="24"/>
        </w:rPr>
      </w:pPr>
    </w:p>
    <w:p w:rsidR="00846FB5" w:rsidRPr="00805C7D" w:rsidRDefault="00846FB5" w:rsidP="00846FB5">
      <w:pPr>
        <w:widowControl w:val="0"/>
        <w:autoSpaceDE w:val="0"/>
        <w:autoSpaceDN w:val="0"/>
        <w:adjustRightInd w:val="0"/>
        <w:spacing w:after="0" w:line="240" w:lineRule="auto"/>
        <w:ind w:firstLine="709"/>
        <w:rPr>
          <w:rFonts w:ascii="Times New Roman" w:eastAsia="Times New Roman" w:hAnsi="Times New Roman"/>
          <w:sz w:val="24"/>
          <w:szCs w:val="24"/>
        </w:rPr>
      </w:pPr>
      <w:r w:rsidRPr="00805C7D">
        <w:rPr>
          <w:rFonts w:ascii="Times New Roman" w:eastAsia="Times New Roman" w:hAnsi="Times New Roman"/>
          <w:sz w:val="24"/>
          <w:szCs w:val="24"/>
        </w:rPr>
        <w:t>Вариант 2:</w:t>
      </w:r>
    </w:p>
    <w:p w:rsidR="00846FB5" w:rsidRPr="00805C7D" w:rsidRDefault="00846FB5" w:rsidP="00846FB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05C7D">
        <w:rPr>
          <w:rFonts w:ascii="Times New Roman" w:eastAsia="Times New Roman" w:hAnsi="Times New Roman"/>
          <w:sz w:val="24"/>
          <w:szCs w:val="24"/>
        </w:rPr>
        <w:t xml:space="preserve">Заключить  договор безвозмездного пользования на </w:t>
      </w:r>
      <w:proofErr w:type="gramStart"/>
      <w:r w:rsidRPr="00805C7D">
        <w:rPr>
          <w:rFonts w:ascii="Times New Roman" w:eastAsia="Times New Roman" w:hAnsi="Times New Roman"/>
          <w:sz w:val="24"/>
          <w:szCs w:val="24"/>
        </w:rPr>
        <w:t>условиях</w:t>
      </w:r>
      <w:proofErr w:type="gramEnd"/>
      <w:r w:rsidRPr="00805C7D">
        <w:rPr>
          <w:rFonts w:ascii="Times New Roman" w:eastAsia="Times New Roman" w:hAnsi="Times New Roman"/>
          <w:sz w:val="24"/>
          <w:szCs w:val="24"/>
        </w:rPr>
        <w:t>, содержащихся в  примерной  форме  договора  безвозмездного  пользования объекта нежилого фонда, у</w:t>
      </w:r>
      <w:r w:rsidRPr="00805C7D">
        <w:rPr>
          <w:rFonts w:ascii="Times New Roman" w:eastAsia="Times New Roman" w:hAnsi="Times New Roman"/>
          <w:sz w:val="24"/>
          <w:szCs w:val="24"/>
        </w:rPr>
        <w:t>т</w:t>
      </w:r>
      <w:r w:rsidRPr="00805C7D">
        <w:rPr>
          <w:rFonts w:ascii="Times New Roman" w:eastAsia="Times New Roman" w:hAnsi="Times New Roman"/>
          <w:sz w:val="24"/>
          <w:szCs w:val="24"/>
        </w:rPr>
        <w:t>вержденной муниципальным правовым актом администрации, согласен.</w:t>
      </w:r>
    </w:p>
    <w:p w:rsidR="00846FB5" w:rsidRPr="00805C7D" w:rsidRDefault="00846FB5" w:rsidP="00846FB5">
      <w:pPr>
        <w:widowControl w:val="0"/>
        <w:autoSpaceDE w:val="0"/>
        <w:autoSpaceDN w:val="0"/>
        <w:adjustRightInd w:val="0"/>
        <w:spacing w:after="0" w:line="240" w:lineRule="auto"/>
        <w:jc w:val="both"/>
        <w:rPr>
          <w:rFonts w:ascii="Times New Roman" w:eastAsia="Times New Roman" w:hAnsi="Times New Roman"/>
          <w:sz w:val="24"/>
          <w:szCs w:val="24"/>
        </w:rPr>
      </w:pPr>
    </w:p>
    <w:p w:rsidR="00846FB5" w:rsidRPr="00805C7D" w:rsidRDefault="00846FB5" w:rsidP="00846FB5">
      <w:pPr>
        <w:widowControl w:val="0"/>
        <w:autoSpaceDE w:val="0"/>
        <w:autoSpaceDN w:val="0"/>
        <w:adjustRightInd w:val="0"/>
        <w:spacing w:after="0" w:line="240" w:lineRule="auto"/>
        <w:ind w:firstLine="709"/>
        <w:rPr>
          <w:rFonts w:ascii="Times New Roman" w:eastAsia="Times New Roman" w:hAnsi="Times New Roman"/>
          <w:sz w:val="24"/>
          <w:szCs w:val="24"/>
        </w:rPr>
      </w:pPr>
      <w:r w:rsidRPr="00805C7D">
        <w:rPr>
          <w:rFonts w:ascii="Times New Roman" w:eastAsia="Times New Roman" w:hAnsi="Times New Roman"/>
          <w:sz w:val="24"/>
          <w:szCs w:val="24"/>
        </w:rPr>
        <w:t xml:space="preserve"> Вариант 3:</w:t>
      </w:r>
    </w:p>
    <w:p w:rsidR="00846FB5" w:rsidRPr="00805C7D" w:rsidRDefault="00846FB5" w:rsidP="00846FB5">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05C7D">
        <w:rPr>
          <w:rFonts w:ascii="Times New Roman" w:eastAsia="Times New Roman" w:hAnsi="Times New Roman"/>
          <w:sz w:val="24"/>
          <w:szCs w:val="24"/>
        </w:rPr>
        <w:t xml:space="preserve">Заключить  договор  доверительного управления на </w:t>
      </w:r>
      <w:proofErr w:type="gramStart"/>
      <w:r w:rsidRPr="00805C7D">
        <w:rPr>
          <w:rFonts w:ascii="Times New Roman" w:eastAsia="Times New Roman" w:hAnsi="Times New Roman"/>
          <w:sz w:val="24"/>
          <w:szCs w:val="24"/>
        </w:rPr>
        <w:t>условиях</w:t>
      </w:r>
      <w:proofErr w:type="gramEnd"/>
      <w:r w:rsidRPr="00805C7D">
        <w:rPr>
          <w:rFonts w:ascii="Times New Roman" w:eastAsia="Times New Roman" w:hAnsi="Times New Roman"/>
          <w:sz w:val="24"/>
          <w:szCs w:val="24"/>
        </w:rPr>
        <w:t>, содержащихся</w:t>
      </w:r>
    </w:p>
    <w:p w:rsidR="00846FB5" w:rsidRPr="00805C7D" w:rsidRDefault="00846FB5" w:rsidP="00846FB5">
      <w:pPr>
        <w:widowControl w:val="0"/>
        <w:autoSpaceDE w:val="0"/>
        <w:autoSpaceDN w:val="0"/>
        <w:adjustRightInd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в  примерной  форме  договора  доверительного  управления  объекта нежилого фонда,  утвержденной  муниципальным правовым актом администрацией МО ___________</w:t>
      </w:r>
      <w:r>
        <w:rPr>
          <w:rFonts w:ascii="Times New Roman" w:eastAsia="Times New Roman" w:hAnsi="Times New Roman"/>
          <w:sz w:val="24"/>
          <w:szCs w:val="24"/>
        </w:rPr>
        <w:t>_____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согласен.</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Приложение.</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Комплект документов с описью.</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Ответственный исполнитель</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_______________________________________________________________________</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(должность, Ф.И.О., телефон)</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Заявитель</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_______________________________________________________________________</w:t>
      </w:r>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proofErr w:type="gramStart"/>
      <w:r w:rsidRPr="00805C7D">
        <w:rPr>
          <w:rFonts w:ascii="Times New Roman" w:eastAsia="Times New Roman" w:hAnsi="Times New Roman"/>
          <w:sz w:val="24"/>
          <w:szCs w:val="24"/>
        </w:rPr>
        <w:t>(подпись лица, уполномоченного на подачу заявления от имени заявителя -</w:t>
      </w:r>
      <w:proofErr w:type="gramEnd"/>
    </w:p>
    <w:p w:rsidR="00846FB5" w:rsidRPr="00805C7D"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юридического лица, либо подпись заявителя - физического лица)</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p>
    <w:p w:rsidR="00846FB5" w:rsidRPr="00846FB5"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М.П.</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Результат рассмотрения заявления прошу:</w:t>
      </w:r>
    </w:p>
    <w:p w:rsidR="00846FB5" w:rsidRPr="00805C7D"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46FB5" w:rsidRPr="00805C7D" w:rsidTr="00C93E75">
        <w:tc>
          <w:tcPr>
            <w:tcW w:w="534" w:type="dxa"/>
            <w:tcBorders>
              <w:right w:val="single" w:sz="4" w:space="0" w:color="auto"/>
            </w:tcBorders>
            <w:shd w:val="clear" w:color="auto" w:fill="auto"/>
          </w:tcPr>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p>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выдать на руки в /Администрации/Организации</w:t>
            </w:r>
          </w:p>
        </w:tc>
      </w:tr>
      <w:tr w:rsidR="00846FB5" w:rsidRPr="00805C7D" w:rsidTr="00C93E75">
        <w:tc>
          <w:tcPr>
            <w:tcW w:w="534" w:type="dxa"/>
            <w:tcBorders>
              <w:right w:val="single" w:sz="4" w:space="0" w:color="auto"/>
            </w:tcBorders>
            <w:shd w:val="clear" w:color="auto" w:fill="auto"/>
          </w:tcPr>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p>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выдать на руки в ГАУ «МФЦ»</w:t>
            </w:r>
          </w:p>
        </w:tc>
      </w:tr>
      <w:tr w:rsidR="00846FB5" w:rsidRPr="00805C7D" w:rsidTr="00C93E75">
        <w:tc>
          <w:tcPr>
            <w:tcW w:w="534" w:type="dxa"/>
            <w:tcBorders>
              <w:right w:val="single" w:sz="4" w:space="0" w:color="auto"/>
            </w:tcBorders>
            <w:shd w:val="clear" w:color="auto" w:fill="auto"/>
          </w:tcPr>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p>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846FB5" w:rsidRPr="00805C7D" w:rsidRDefault="00846FB5" w:rsidP="00C93E7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направить по почте</w:t>
            </w:r>
          </w:p>
        </w:tc>
      </w:tr>
    </w:tbl>
    <w:p w:rsidR="00846FB5" w:rsidRPr="00846FB5" w:rsidRDefault="00846FB5" w:rsidP="00846FB5">
      <w:pPr>
        <w:widowControl w:val="0"/>
        <w:autoSpaceDE w:val="0"/>
        <w:autoSpaceDN w:val="0"/>
        <w:adjustRightInd w:val="0"/>
        <w:spacing w:after="0" w:line="240" w:lineRule="auto"/>
        <w:rPr>
          <w:rFonts w:ascii="Times New Roman" w:eastAsia="Times New Roman" w:hAnsi="Times New Roman"/>
          <w:sz w:val="24"/>
          <w:szCs w:val="24"/>
        </w:rPr>
      </w:pPr>
      <w:r w:rsidRPr="00805C7D">
        <w:rPr>
          <w:rFonts w:ascii="Times New Roman" w:eastAsia="Times New Roman" w:hAnsi="Times New Roman"/>
          <w:sz w:val="24"/>
          <w:szCs w:val="24"/>
        </w:rPr>
        <w:t xml:space="preserve">    </w:t>
      </w:r>
    </w:p>
    <w:p w:rsidR="00846FB5" w:rsidRPr="00805C7D" w:rsidRDefault="00846FB5" w:rsidP="00846FB5">
      <w:pPr>
        <w:widowControl w:val="0"/>
        <w:autoSpaceDE w:val="0"/>
        <w:autoSpaceDN w:val="0"/>
        <w:spacing w:after="0" w:line="240" w:lineRule="auto"/>
        <w:jc w:val="center"/>
        <w:rPr>
          <w:rFonts w:ascii="Times New Roman" w:eastAsia="Times New Roman" w:hAnsi="Times New Roman"/>
          <w:b/>
          <w:sz w:val="24"/>
          <w:szCs w:val="24"/>
        </w:rPr>
      </w:pPr>
      <w:r w:rsidRPr="00805C7D">
        <w:rPr>
          <w:rFonts w:ascii="Times New Roman" w:eastAsia="Times New Roman" w:hAnsi="Times New Roman"/>
          <w:b/>
          <w:sz w:val="24"/>
          <w:szCs w:val="24"/>
        </w:rPr>
        <w:t>Согласие на обработку персональных данных</w:t>
      </w:r>
    </w:p>
    <w:p w:rsidR="00846FB5" w:rsidRPr="00805C7D" w:rsidRDefault="00846FB5" w:rsidP="00846FB5">
      <w:pPr>
        <w:widowControl w:val="0"/>
        <w:autoSpaceDE w:val="0"/>
        <w:autoSpaceDN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(для физических лиц)</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Я, _____________________________________________________________________</w:t>
      </w:r>
      <w:r>
        <w:rPr>
          <w:rFonts w:ascii="Times New Roman" w:eastAsia="Times New Roman" w:hAnsi="Times New Roman"/>
          <w:sz w:val="24"/>
          <w:szCs w:val="24"/>
        </w:rPr>
        <w:t>______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(фамилия, имя, отчество субъекта персональных данных)</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 xml:space="preserve">в  соответствии  с </w:t>
      </w:r>
      <w:hyperlink r:id="rId14" w:history="1">
        <w:r w:rsidRPr="00805C7D">
          <w:rPr>
            <w:rFonts w:ascii="Times New Roman" w:eastAsia="Times New Roman" w:hAnsi="Times New Roman"/>
            <w:sz w:val="24"/>
            <w:szCs w:val="24"/>
          </w:rPr>
          <w:t>п. 4 ст. 9</w:t>
        </w:r>
      </w:hyperlink>
      <w:r w:rsidRPr="00805C7D">
        <w:rPr>
          <w:rFonts w:ascii="Times New Roman" w:eastAsia="Times New Roman" w:hAnsi="Times New Roman"/>
          <w:sz w:val="24"/>
          <w:szCs w:val="24"/>
        </w:rPr>
        <w:t xml:space="preserve"> Федерального закона  от  27.07.2006  № 152-ФЗ «О персонал</w:t>
      </w:r>
      <w:r w:rsidRPr="00805C7D">
        <w:rPr>
          <w:rFonts w:ascii="Times New Roman" w:eastAsia="Times New Roman" w:hAnsi="Times New Roman"/>
          <w:sz w:val="24"/>
          <w:szCs w:val="24"/>
        </w:rPr>
        <w:t>ь</w:t>
      </w:r>
      <w:r w:rsidRPr="00805C7D">
        <w:rPr>
          <w:rFonts w:ascii="Times New Roman" w:eastAsia="Times New Roman" w:hAnsi="Times New Roman"/>
          <w:sz w:val="24"/>
          <w:szCs w:val="24"/>
        </w:rPr>
        <w:t xml:space="preserve">ных данных», </w:t>
      </w:r>
      <w:proofErr w:type="gramStart"/>
      <w:r w:rsidRPr="00805C7D">
        <w:rPr>
          <w:rFonts w:ascii="Times New Roman" w:eastAsia="Times New Roman" w:hAnsi="Times New Roman"/>
          <w:sz w:val="24"/>
          <w:szCs w:val="24"/>
        </w:rPr>
        <w:t>зарегистрирован</w:t>
      </w:r>
      <w:proofErr w:type="gramEnd"/>
      <w:r w:rsidRPr="00805C7D">
        <w:rPr>
          <w:rFonts w:ascii="Times New Roman" w:eastAsia="Times New Roman" w:hAnsi="Times New Roman"/>
          <w:sz w:val="24"/>
          <w:szCs w:val="24"/>
        </w:rPr>
        <w:t xml:space="preserve"> (а) по адресу: __________________________</w:t>
      </w:r>
      <w:r>
        <w:rPr>
          <w:rFonts w:ascii="Times New Roman" w:eastAsia="Times New Roman" w:hAnsi="Times New Roman"/>
          <w:sz w:val="24"/>
          <w:szCs w:val="24"/>
        </w:rPr>
        <w:t>____________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документ, удостоверяющий личность: ______________________________________</w:t>
      </w:r>
      <w:r>
        <w:rPr>
          <w:rFonts w:ascii="Times New Roman" w:eastAsia="Times New Roman" w:hAnsi="Times New Roman"/>
          <w:sz w:val="24"/>
          <w:szCs w:val="24"/>
        </w:rPr>
        <w:t>______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(наименование документа, №, сведения о дате выдачи документа и выдавшем его органе)</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proofErr w:type="gramStart"/>
      <w:r w:rsidRPr="00805C7D">
        <w:rPr>
          <w:rFonts w:ascii="Times New Roman" w:eastAsia="Times New Roman" w:hAnsi="Times New Roman"/>
          <w:sz w:val="24"/>
          <w:szCs w:val="24"/>
        </w:rPr>
        <w:t>(Вариант: ______________________________________________________________</w:t>
      </w:r>
      <w:r>
        <w:rPr>
          <w:rFonts w:ascii="Times New Roman" w:eastAsia="Times New Roman" w:hAnsi="Times New Roman"/>
          <w:sz w:val="24"/>
          <w:szCs w:val="24"/>
        </w:rPr>
        <w:t>______</w:t>
      </w:r>
      <w:r w:rsidRPr="00805C7D">
        <w:rPr>
          <w:rFonts w:ascii="Times New Roman" w:eastAsia="Times New Roman" w:hAnsi="Times New Roman"/>
          <w:sz w:val="24"/>
          <w:szCs w:val="24"/>
        </w:rPr>
        <w:t>,</w:t>
      </w:r>
      <w:proofErr w:type="gramEnd"/>
    </w:p>
    <w:p w:rsidR="00846FB5" w:rsidRPr="00805C7D" w:rsidRDefault="00846FB5" w:rsidP="00846FB5">
      <w:pPr>
        <w:widowControl w:val="0"/>
        <w:autoSpaceDE w:val="0"/>
        <w:autoSpaceDN w:val="0"/>
        <w:spacing w:after="0" w:line="240" w:lineRule="auto"/>
        <w:jc w:val="center"/>
        <w:rPr>
          <w:rFonts w:ascii="Times New Roman" w:eastAsia="Times New Roman" w:hAnsi="Times New Roman"/>
          <w:sz w:val="24"/>
          <w:szCs w:val="24"/>
        </w:rPr>
      </w:pPr>
      <w:r w:rsidRPr="00805C7D">
        <w:rPr>
          <w:rFonts w:ascii="Times New Roman" w:eastAsia="Times New Roman" w:hAnsi="Times New Roman"/>
          <w:sz w:val="24"/>
          <w:szCs w:val="24"/>
        </w:rPr>
        <w:t>(фамилия, имя, отчество представителя субъекта персональных данных)</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proofErr w:type="gramStart"/>
      <w:r w:rsidRPr="00805C7D">
        <w:rPr>
          <w:rFonts w:ascii="Times New Roman" w:eastAsia="Times New Roman" w:hAnsi="Times New Roman"/>
          <w:sz w:val="24"/>
          <w:szCs w:val="24"/>
        </w:rPr>
        <w:t>зарегистрирован</w:t>
      </w:r>
      <w:proofErr w:type="gramEnd"/>
      <w:r w:rsidRPr="00805C7D">
        <w:rPr>
          <w:rFonts w:ascii="Times New Roman" w:eastAsia="Times New Roman" w:hAnsi="Times New Roman"/>
          <w:sz w:val="24"/>
          <w:szCs w:val="24"/>
        </w:rPr>
        <w:t xml:space="preserve"> ______ по адресу: ________________________________________</w:t>
      </w:r>
      <w:r>
        <w:rPr>
          <w:rFonts w:ascii="Times New Roman" w:eastAsia="Times New Roman" w:hAnsi="Times New Roman"/>
          <w:sz w:val="24"/>
          <w:szCs w:val="24"/>
        </w:rPr>
        <w:t>______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документ, удостоверяющий личность: ______________________________________</w:t>
      </w:r>
      <w:r>
        <w:rPr>
          <w:rFonts w:ascii="Times New Roman" w:eastAsia="Times New Roman" w:hAnsi="Times New Roman"/>
          <w:sz w:val="24"/>
          <w:szCs w:val="24"/>
        </w:rPr>
        <w:t>______</w:t>
      </w:r>
      <w:r w:rsidRPr="00805C7D">
        <w:rPr>
          <w:rFonts w:ascii="Times New Roman" w:eastAsia="Times New Roman" w:hAnsi="Times New Roman"/>
          <w:sz w:val="24"/>
          <w:szCs w:val="24"/>
        </w:rPr>
        <w:t>,  (наименование документа, №, сведения о дате  выдачи документа и выдавшем его органе)</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 xml:space="preserve">Доверенность </w:t>
      </w:r>
      <w:r>
        <w:rPr>
          <w:rFonts w:ascii="Times New Roman" w:eastAsia="Times New Roman" w:hAnsi="Times New Roman"/>
          <w:sz w:val="24"/>
          <w:szCs w:val="24"/>
        </w:rPr>
        <w:t xml:space="preserve"> </w:t>
      </w:r>
      <w:r w:rsidRPr="00805C7D">
        <w:rPr>
          <w:rFonts w:ascii="Times New Roman" w:eastAsia="Times New Roman" w:hAnsi="Times New Roman"/>
          <w:sz w:val="24"/>
          <w:szCs w:val="24"/>
        </w:rPr>
        <w:t>от «__» ______</w:t>
      </w:r>
      <w:r>
        <w:rPr>
          <w:rFonts w:ascii="Times New Roman" w:eastAsia="Times New Roman" w:hAnsi="Times New Roman"/>
          <w:sz w:val="24"/>
          <w:szCs w:val="24"/>
        </w:rPr>
        <w:t xml:space="preserve"> </w:t>
      </w:r>
      <w:r w:rsidRPr="00805C7D">
        <w:rPr>
          <w:rFonts w:ascii="Times New Roman" w:eastAsia="Times New Roman" w:hAnsi="Times New Roman"/>
          <w:sz w:val="24"/>
          <w:szCs w:val="24"/>
        </w:rPr>
        <w:t xml:space="preserve"> _____ г. № __</w:t>
      </w:r>
      <w:r>
        <w:rPr>
          <w:rFonts w:ascii="Times New Roman" w:eastAsia="Times New Roman" w:hAnsi="Times New Roman"/>
          <w:sz w:val="24"/>
          <w:szCs w:val="24"/>
        </w:rPr>
        <w:t xml:space="preserve">  </w:t>
      </w:r>
      <w:r w:rsidRPr="00805C7D">
        <w:rPr>
          <w:rFonts w:ascii="Times New Roman" w:eastAsia="Times New Roman" w:hAnsi="Times New Roman"/>
          <w:sz w:val="24"/>
          <w:szCs w:val="24"/>
        </w:rPr>
        <w:t>(или реквизиты иного документа,</w:t>
      </w:r>
      <w:r>
        <w:rPr>
          <w:rFonts w:ascii="Times New Roman" w:eastAsia="Times New Roman" w:hAnsi="Times New Roman"/>
          <w:sz w:val="24"/>
          <w:szCs w:val="24"/>
        </w:rPr>
        <w:t xml:space="preserve"> </w:t>
      </w:r>
      <w:r w:rsidRPr="00805C7D">
        <w:rPr>
          <w:rFonts w:ascii="Times New Roman" w:eastAsia="Times New Roman" w:hAnsi="Times New Roman"/>
          <w:sz w:val="24"/>
          <w:szCs w:val="24"/>
        </w:rPr>
        <w:t>подтве</w:t>
      </w:r>
      <w:r w:rsidRPr="00805C7D">
        <w:rPr>
          <w:rFonts w:ascii="Times New Roman" w:eastAsia="Times New Roman" w:hAnsi="Times New Roman"/>
          <w:sz w:val="24"/>
          <w:szCs w:val="24"/>
        </w:rPr>
        <w:t>р</w:t>
      </w:r>
      <w:r w:rsidRPr="00805C7D">
        <w:rPr>
          <w:rFonts w:ascii="Times New Roman" w:eastAsia="Times New Roman" w:hAnsi="Times New Roman"/>
          <w:sz w:val="24"/>
          <w:szCs w:val="24"/>
        </w:rPr>
        <w:t>ждающего полномочия представителя)</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в целях ___________________________________________________________________</w:t>
      </w:r>
      <w:r>
        <w:rPr>
          <w:rFonts w:ascii="Times New Roman" w:eastAsia="Times New Roman" w:hAnsi="Times New Roman"/>
          <w:sz w:val="24"/>
          <w:szCs w:val="24"/>
        </w:rPr>
        <w:t>____</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805C7D">
        <w:rPr>
          <w:rFonts w:ascii="Times New Roman" w:eastAsia="Times New Roman" w:hAnsi="Times New Roman"/>
          <w:sz w:val="24"/>
          <w:szCs w:val="24"/>
        </w:rPr>
        <w:t xml:space="preserve">  (указать цель обработки данных)</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даю согласие _____________________________________________________________</w:t>
      </w:r>
      <w:r>
        <w:rPr>
          <w:rFonts w:ascii="Times New Roman" w:eastAsia="Times New Roman" w:hAnsi="Times New Roman"/>
          <w:sz w:val="24"/>
          <w:szCs w:val="24"/>
        </w:rPr>
        <w:t>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5C7D">
        <w:rPr>
          <w:rFonts w:ascii="Times New Roman" w:eastAsia="Times New Roman" w:hAnsi="Times New Roman"/>
          <w:sz w:val="24"/>
          <w:szCs w:val="24"/>
        </w:rPr>
        <w:t>(указать наименование лица, получающего согласие субъекта</w:t>
      </w:r>
      <w:r>
        <w:rPr>
          <w:rFonts w:ascii="Times New Roman" w:eastAsia="Times New Roman" w:hAnsi="Times New Roman"/>
          <w:sz w:val="24"/>
          <w:szCs w:val="24"/>
        </w:rPr>
        <w:t xml:space="preserve"> </w:t>
      </w:r>
      <w:r w:rsidRPr="00805C7D">
        <w:rPr>
          <w:rFonts w:ascii="Times New Roman" w:eastAsia="Times New Roman" w:hAnsi="Times New Roman"/>
          <w:sz w:val="24"/>
          <w:szCs w:val="24"/>
        </w:rPr>
        <w:t>персональных данных)</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находящемуся по адресу: ____________________________________</w:t>
      </w:r>
      <w:r>
        <w:rPr>
          <w:rFonts w:ascii="Times New Roman" w:eastAsia="Times New Roman" w:hAnsi="Times New Roman"/>
          <w:sz w:val="24"/>
          <w:szCs w:val="24"/>
        </w:rPr>
        <w:t>___________________</w:t>
      </w:r>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на обработку моих персональных данных, а именно: _________________________</w:t>
      </w:r>
      <w:r>
        <w:rPr>
          <w:rFonts w:ascii="Times New Roman" w:eastAsia="Times New Roman" w:hAnsi="Times New Roman"/>
          <w:sz w:val="24"/>
          <w:szCs w:val="24"/>
        </w:rPr>
        <w:t>_______</w:t>
      </w:r>
      <w:r w:rsidRPr="00805C7D">
        <w:rPr>
          <w:rFonts w:ascii="Times New Roman" w:eastAsia="Times New Roman" w:hAnsi="Times New Roman"/>
          <w:sz w:val="24"/>
          <w:szCs w:val="24"/>
        </w:rPr>
        <w:t>,</w:t>
      </w:r>
    </w:p>
    <w:p w:rsidR="00846FB5"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(указать перечень персональных данных, на обработку которых дается согласие</w:t>
      </w:r>
      <w:r>
        <w:rPr>
          <w:rFonts w:ascii="Times New Roman" w:eastAsia="Times New Roman" w:hAnsi="Times New Roman"/>
          <w:sz w:val="24"/>
          <w:szCs w:val="24"/>
        </w:rPr>
        <w:t xml:space="preserve"> </w:t>
      </w:r>
      <w:r w:rsidRPr="00805C7D">
        <w:rPr>
          <w:rFonts w:ascii="Times New Roman" w:eastAsia="Times New Roman" w:hAnsi="Times New Roman"/>
          <w:sz w:val="24"/>
          <w:szCs w:val="24"/>
        </w:rPr>
        <w:t>субъекта   персональных   данных),  то   есть   на   совершение   действий,</w:t>
      </w:r>
      <w:r>
        <w:rPr>
          <w:rFonts w:ascii="Times New Roman" w:eastAsia="Times New Roman" w:hAnsi="Times New Roman"/>
          <w:sz w:val="24"/>
          <w:szCs w:val="24"/>
        </w:rPr>
        <w:t xml:space="preserve"> </w:t>
      </w:r>
      <w:r w:rsidRPr="00805C7D">
        <w:rPr>
          <w:rFonts w:ascii="Times New Roman" w:eastAsia="Times New Roman" w:hAnsi="Times New Roman"/>
          <w:sz w:val="24"/>
          <w:szCs w:val="24"/>
        </w:rPr>
        <w:t xml:space="preserve">предусмотренных  </w:t>
      </w:r>
      <w:hyperlink r:id="rId15" w:history="1">
        <w:r w:rsidRPr="00805C7D">
          <w:rPr>
            <w:rFonts w:ascii="Times New Roman" w:eastAsia="Times New Roman" w:hAnsi="Times New Roman"/>
            <w:sz w:val="24"/>
            <w:szCs w:val="24"/>
          </w:rPr>
          <w:t>п.  3  ст. 3</w:t>
        </w:r>
      </w:hyperlink>
      <w:r w:rsidRPr="00805C7D">
        <w:rPr>
          <w:rFonts w:ascii="Times New Roman" w:eastAsia="Times New Roman" w:hAnsi="Times New Roman"/>
          <w:sz w:val="24"/>
          <w:szCs w:val="24"/>
        </w:rPr>
        <w:t xml:space="preserve"> Федерального закона от 27.07.2006 № 152-ФЗ «О</w:t>
      </w:r>
      <w:r>
        <w:rPr>
          <w:rFonts w:ascii="Times New Roman" w:eastAsia="Times New Roman" w:hAnsi="Times New Roman"/>
          <w:sz w:val="24"/>
          <w:szCs w:val="24"/>
        </w:rPr>
        <w:t xml:space="preserve"> </w:t>
      </w:r>
      <w:r w:rsidRPr="00805C7D">
        <w:rPr>
          <w:rFonts w:ascii="Times New Roman" w:eastAsia="Times New Roman" w:hAnsi="Times New Roman"/>
          <w:sz w:val="24"/>
          <w:szCs w:val="24"/>
        </w:rPr>
        <w:t>персональных данных».</w:t>
      </w:r>
      <w:r>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Настоящее  согласие  действует  со  дня  его подписания до дня отзыва в</w:t>
      </w:r>
      <w:r>
        <w:rPr>
          <w:rFonts w:ascii="Times New Roman" w:eastAsia="Times New Roman" w:hAnsi="Times New Roman"/>
          <w:sz w:val="24"/>
          <w:szCs w:val="24"/>
        </w:rPr>
        <w:t xml:space="preserve"> </w:t>
      </w:r>
      <w:r w:rsidRPr="00805C7D">
        <w:rPr>
          <w:rFonts w:ascii="Times New Roman" w:eastAsia="Times New Roman" w:hAnsi="Times New Roman"/>
          <w:sz w:val="24"/>
          <w:szCs w:val="24"/>
        </w:rPr>
        <w:t>письменной форме.</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 xml:space="preserve">    «__» ______________ ____ </w:t>
      </w:r>
      <w:proofErr w:type="gramStart"/>
      <w:r w:rsidRPr="00805C7D">
        <w:rPr>
          <w:rFonts w:ascii="Times New Roman" w:eastAsia="Times New Roman" w:hAnsi="Times New Roman"/>
          <w:sz w:val="24"/>
          <w:szCs w:val="24"/>
        </w:rPr>
        <w:t>г</w:t>
      </w:r>
      <w:proofErr w:type="gramEnd"/>
      <w:r w:rsidRPr="00805C7D">
        <w:rPr>
          <w:rFonts w:ascii="Times New Roman" w:eastAsia="Times New Roman" w:hAnsi="Times New Roman"/>
          <w:sz w:val="24"/>
          <w:szCs w:val="24"/>
        </w:rPr>
        <w:t>.</w:t>
      </w: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p>
    <w:p w:rsidR="00846FB5" w:rsidRPr="00805C7D" w:rsidRDefault="00846FB5" w:rsidP="00846FB5">
      <w:pPr>
        <w:widowControl w:val="0"/>
        <w:autoSpaceDE w:val="0"/>
        <w:autoSpaceDN w:val="0"/>
        <w:spacing w:after="0" w:line="240" w:lineRule="auto"/>
        <w:jc w:val="both"/>
        <w:rPr>
          <w:rFonts w:ascii="Times New Roman" w:eastAsia="Times New Roman" w:hAnsi="Times New Roman"/>
          <w:sz w:val="24"/>
          <w:szCs w:val="24"/>
        </w:rPr>
      </w:pPr>
      <w:r w:rsidRPr="00805C7D">
        <w:rPr>
          <w:rFonts w:ascii="Times New Roman" w:eastAsia="Times New Roman" w:hAnsi="Times New Roman"/>
          <w:sz w:val="24"/>
          <w:szCs w:val="24"/>
        </w:rPr>
        <w:t>Субъект персональных данных</w:t>
      </w:r>
      <w:r>
        <w:rPr>
          <w:rFonts w:ascii="Times New Roman" w:eastAsia="Times New Roman" w:hAnsi="Times New Roman"/>
          <w:sz w:val="24"/>
          <w:szCs w:val="24"/>
        </w:rPr>
        <w:t xml:space="preserve"> </w:t>
      </w:r>
      <w:r w:rsidRPr="00805C7D">
        <w:rPr>
          <w:rFonts w:ascii="Times New Roman" w:eastAsia="Times New Roman" w:hAnsi="Times New Roman"/>
          <w:sz w:val="24"/>
          <w:szCs w:val="24"/>
        </w:rPr>
        <w:t>_______________/____________________</w:t>
      </w:r>
      <w:r>
        <w:rPr>
          <w:rFonts w:ascii="Times New Roman" w:eastAsia="Times New Roman" w:hAnsi="Times New Roman"/>
          <w:sz w:val="24"/>
          <w:szCs w:val="24"/>
        </w:rPr>
        <w:t>_______________</w:t>
      </w:r>
    </w:p>
    <w:p w:rsidR="00846FB5" w:rsidRPr="00846FB5" w:rsidRDefault="00846FB5" w:rsidP="00846FB5">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5C7D">
        <w:rPr>
          <w:rFonts w:ascii="Times New Roman" w:eastAsia="Times New Roman" w:hAnsi="Times New Roman"/>
          <w:sz w:val="24"/>
          <w:szCs w:val="24"/>
        </w:rPr>
        <w:t xml:space="preserve">  (подпись)        </w:t>
      </w:r>
      <w:r>
        <w:rPr>
          <w:rFonts w:ascii="Times New Roman" w:eastAsia="Times New Roman" w:hAnsi="Times New Roman"/>
          <w:sz w:val="24"/>
          <w:szCs w:val="24"/>
        </w:rPr>
        <w:t xml:space="preserve">              </w:t>
      </w:r>
      <w:r w:rsidRPr="00805C7D">
        <w:rPr>
          <w:rFonts w:ascii="Times New Roman" w:eastAsia="Times New Roman" w:hAnsi="Times New Roman"/>
          <w:sz w:val="24"/>
          <w:szCs w:val="24"/>
        </w:rPr>
        <w:t xml:space="preserve"> (Ф.И.О.)</w:t>
      </w:r>
    </w:p>
    <w:p w:rsidR="00846FB5" w:rsidRDefault="00846FB5" w:rsidP="00846FB5">
      <w:pPr>
        <w:spacing w:after="0" w:line="240" w:lineRule="auto"/>
        <w:jc w:val="right"/>
        <w:rPr>
          <w:rFonts w:ascii="Times New Roman" w:eastAsia="Times New Roman" w:hAnsi="Times New Roman"/>
          <w:bCs/>
        </w:rPr>
      </w:pPr>
    </w:p>
    <w:p w:rsidR="00846FB5" w:rsidRPr="00453E23" w:rsidRDefault="00846FB5" w:rsidP="00846FB5">
      <w:pPr>
        <w:spacing w:after="0" w:line="240" w:lineRule="auto"/>
        <w:jc w:val="right"/>
        <w:rPr>
          <w:rFonts w:ascii="Times New Roman" w:eastAsia="Times New Roman" w:hAnsi="Times New Roman"/>
          <w:bCs/>
        </w:rPr>
      </w:pPr>
      <w:r>
        <w:rPr>
          <w:rFonts w:ascii="Times New Roman" w:eastAsia="Times New Roman" w:hAnsi="Times New Roman"/>
          <w:bCs/>
        </w:rPr>
        <w:t xml:space="preserve">Приложение </w:t>
      </w:r>
      <w:r w:rsidRPr="00453E23">
        <w:rPr>
          <w:rFonts w:ascii="Times New Roman" w:eastAsia="Times New Roman" w:hAnsi="Times New Roman"/>
          <w:bCs/>
        </w:rPr>
        <w:t xml:space="preserve"> 2</w:t>
      </w:r>
    </w:p>
    <w:p w:rsidR="00846FB5" w:rsidRPr="00453E23" w:rsidRDefault="00846FB5" w:rsidP="00846FB5">
      <w:pPr>
        <w:spacing w:after="0" w:line="240" w:lineRule="auto"/>
        <w:jc w:val="right"/>
        <w:rPr>
          <w:rFonts w:ascii="Times New Roman" w:eastAsia="Times New Roman" w:hAnsi="Times New Roman"/>
          <w:bCs/>
        </w:rPr>
      </w:pPr>
      <w:r w:rsidRPr="00453E23">
        <w:rPr>
          <w:rFonts w:ascii="Times New Roman" w:eastAsia="Times New Roman" w:hAnsi="Times New Roman"/>
          <w:bCs/>
        </w:rPr>
        <w:t>к Административному регламенту</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малого и среднего предпринимательства и орг</w:t>
      </w:r>
      <w:r w:rsidRPr="00453E23">
        <w:rPr>
          <w:rFonts w:ascii="Times New Roman" w:eastAsia="Times New Roman" w:hAnsi="Times New Roman"/>
        </w:rPr>
        <w:t>а</w:t>
      </w:r>
      <w:r w:rsidRPr="00453E23">
        <w:rPr>
          <w:rFonts w:ascii="Times New Roman" w:eastAsia="Times New Roman" w:hAnsi="Times New Roman"/>
        </w:rPr>
        <w:t xml:space="preserve">низациям, образующим инфраструктуру поддержки </w:t>
      </w:r>
    </w:p>
    <w:p w:rsidR="00846FB5" w:rsidRPr="00453E23"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sz w:val="24"/>
          <w:szCs w:val="24"/>
        </w:rPr>
      </w:pPr>
      <w:r w:rsidRPr="00453E23">
        <w:rPr>
          <w:rFonts w:ascii="Times New Roman" w:eastAsia="Times New Roman" w:hAnsi="Times New Roman"/>
        </w:rPr>
        <w:t>субъектов малого и среднего предпринимательства»</w:t>
      </w:r>
    </w:p>
    <w:p w:rsidR="00846FB5" w:rsidRPr="00453E23" w:rsidRDefault="00846FB5" w:rsidP="00846FB5">
      <w:pPr>
        <w:spacing w:after="0" w:line="240" w:lineRule="auto"/>
        <w:jc w:val="center"/>
        <w:rPr>
          <w:rFonts w:ascii="Times New Roman" w:eastAsia="Times New Roman" w:hAnsi="Times New Roman"/>
          <w:b/>
          <w:sz w:val="24"/>
          <w:szCs w:val="24"/>
        </w:rPr>
      </w:pPr>
    </w:p>
    <w:p w:rsidR="00846FB5" w:rsidRPr="00453E23" w:rsidRDefault="00846FB5" w:rsidP="00846FB5">
      <w:pPr>
        <w:spacing w:after="0" w:line="240" w:lineRule="auto"/>
        <w:jc w:val="center"/>
        <w:rPr>
          <w:rFonts w:ascii="Times New Roman" w:eastAsia="Times New Roman" w:hAnsi="Times New Roman"/>
          <w:b/>
          <w:sz w:val="24"/>
          <w:szCs w:val="24"/>
        </w:rPr>
      </w:pPr>
    </w:p>
    <w:p w:rsidR="00846FB5" w:rsidRPr="00453E23" w:rsidRDefault="00846FB5" w:rsidP="00846FB5">
      <w:pPr>
        <w:spacing w:after="0" w:line="240" w:lineRule="auto"/>
        <w:jc w:val="center"/>
        <w:rPr>
          <w:rFonts w:ascii="Times New Roman" w:hAnsi="Times New Roman"/>
          <w:b/>
          <w:sz w:val="24"/>
          <w:szCs w:val="24"/>
        </w:rPr>
      </w:pPr>
      <w:r w:rsidRPr="00453E23">
        <w:rPr>
          <w:rFonts w:ascii="Times New Roman" w:hAnsi="Times New Roman"/>
          <w:b/>
          <w:sz w:val="24"/>
          <w:szCs w:val="24"/>
        </w:rPr>
        <w:t>РАСПОРЯЖЕНИЕ</w:t>
      </w:r>
    </w:p>
    <w:p w:rsidR="00846FB5" w:rsidRPr="00453E23" w:rsidRDefault="00846FB5" w:rsidP="00846FB5">
      <w:pPr>
        <w:spacing w:after="0" w:line="240" w:lineRule="auto"/>
        <w:rPr>
          <w:rFonts w:ascii="Times New Roman" w:hAnsi="Times New Roman"/>
          <w:sz w:val="24"/>
          <w:szCs w:val="24"/>
        </w:rPr>
      </w:pPr>
    </w:p>
    <w:p w:rsidR="00846FB5" w:rsidRPr="00453E23" w:rsidRDefault="00846FB5" w:rsidP="00846FB5">
      <w:pPr>
        <w:spacing w:after="0" w:line="240" w:lineRule="auto"/>
        <w:jc w:val="both"/>
        <w:rPr>
          <w:rFonts w:ascii="Times New Roman" w:hAnsi="Times New Roman"/>
          <w:sz w:val="24"/>
          <w:szCs w:val="24"/>
        </w:rPr>
      </w:pPr>
      <w:r w:rsidRPr="00453E23">
        <w:rPr>
          <w:rFonts w:ascii="Times New Roman" w:hAnsi="Times New Roman"/>
          <w:sz w:val="24"/>
          <w:szCs w:val="24"/>
        </w:rPr>
        <w:t>____________________</w:t>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r>
      <w:r w:rsidRPr="00453E23">
        <w:rPr>
          <w:rFonts w:ascii="Times New Roman" w:hAnsi="Times New Roman"/>
          <w:sz w:val="24"/>
          <w:szCs w:val="24"/>
        </w:rPr>
        <w:tab/>
        <w:t>№ ________</w:t>
      </w:r>
    </w:p>
    <w:p w:rsidR="00846FB5" w:rsidRPr="00453E23" w:rsidRDefault="00846FB5" w:rsidP="00846FB5">
      <w:pPr>
        <w:spacing w:after="0" w:line="240" w:lineRule="auto"/>
        <w:rPr>
          <w:rFonts w:ascii="Times New Roman" w:hAnsi="Times New Roman"/>
          <w:sz w:val="24"/>
          <w:szCs w:val="24"/>
        </w:rPr>
      </w:pPr>
    </w:p>
    <w:p w:rsidR="00846FB5" w:rsidRPr="00453E23" w:rsidRDefault="00846FB5" w:rsidP="00846FB5">
      <w:pPr>
        <w:autoSpaceDE w:val="0"/>
        <w:autoSpaceDN w:val="0"/>
        <w:adjustRightInd w:val="0"/>
        <w:spacing w:after="0" w:line="240" w:lineRule="auto"/>
        <w:jc w:val="center"/>
        <w:rPr>
          <w:rFonts w:ascii="Times New Roman" w:eastAsia="Times New Roman" w:hAnsi="Times New Roman"/>
          <w:sz w:val="24"/>
          <w:szCs w:val="24"/>
        </w:rPr>
      </w:pPr>
      <w:r w:rsidRPr="00453E23">
        <w:rPr>
          <w:rFonts w:ascii="Times New Roman" w:hAnsi="Times New Roman"/>
          <w:sz w:val="24"/>
          <w:szCs w:val="24"/>
        </w:rPr>
        <w:t>О заключении договора</w:t>
      </w:r>
    </w:p>
    <w:p w:rsidR="00846FB5" w:rsidRPr="00453E23" w:rsidRDefault="00846FB5" w:rsidP="00846FB5">
      <w:pPr>
        <w:autoSpaceDE w:val="0"/>
        <w:autoSpaceDN w:val="0"/>
        <w:adjustRightInd w:val="0"/>
        <w:spacing w:after="0" w:line="240" w:lineRule="auto"/>
        <w:rPr>
          <w:rFonts w:ascii="Times New Roman" w:eastAsia="Times New Roman" w:hAnsi="Times New Roman"/>
          <w:sz w:val="24"/>
          <w:szCs w:val="24"/>
        </w:rPr>
      </w:pPr>
    </w:p>
    <w:p w:rsidR="00846FB5" w:rsidRPr="00846FB5" w:rsidRDefault="00846FB5" w:rsidP="00846FB5">
      <w:pPr>
        <w:autoSpaceDE w:val="0"/>
        <w:autoSpaceDN w:val="0"/>
        <w:adjustRightInd w:val="0"/>
        <w:spacing w:after="0" w:line="240" w:lineRule="auto"/>
        <w:rPr>
          <w:rFonts w:ascii="Times New Roman" w:eastAsia="Times New Roman" w:hAnsi="Times New Roman"/>
          <w:sz w:val="24"/>
          <w:szCs w:val="24"/>
        </w:rPr>
      </w:pPr>
      <w:r w:rsidRPr="00453E23">
        <w:rPr>
          <w:rFonts w:ascii="Times New Roman" w:eastAsia="Times New Roman" w:hAnsi="Times New Roman"/>
          <w:sz w:val="24"/>
          <w:szCs w:val="24"/>
        </w:rPr>
        <w:t>Глава Администрации</w:t>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t xml:space="preserve"> </w:t>
      </w:r>
      <w:r w:rsidRPr="00453E23">
        <w:rPr>
          <w:rFonts w:ascii="Times New Roman" w:eastAsia="Times New Roman" w:hAnsi="Times New Roman"/>
          <w:sz w:val="24"/>
          <w:szCs w:val="24"/>
        </w:rPr>
        <w:tab/>
        <w:t xml:space="preserve">   </w:t>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t>_________________</w:t>
      </w:r>
    </w:p>
    <w:p w:rsidR="00846FB5" w:rsidRDefault="00846FB5" w:rsidP="00846FB5">
      <w:pPr>
        <w:spacing w:after="0" w:line="240" w:lineRule="auto"/>
        <w:jc w:val="right"/>
        <w:rPr>
          <w:rFonts w:ascii="Times New Roman" w:eastAsia="Times New Roman" w:hAnsi="Times New Roman"/>
          <w:bCs/>
        </w:rPr>
      </w:pPr>
    </w:p>
    <w:p w:rsidR="00846FB5" w:rsidRPr="00453E23" w:rsidRDefault="00846FB5" w:rsidP="00846FB5">
      <w:pPr>
        <w:spacing w:after="0" w:line="240" w:lineRule="auto"/>
        <w:jc w:val="right"/>
        <w:rPr>
          <w:rFonts w:ascii="Times New Roman" w:eastAsia="Times New Roman" w:hAnsi="Times New Roman"/>
          <w:bCs/>
        </w:rPr>
      </w:pPr>
      <w:r>
        <w:rPr>
          <w:rFonts w:ascii="Times New Roman" w:eastAsia="Times New Roman" w:hAnsi="Times New Roman"/>
          <w:bCs/>
        </w:rPr>
        <w:t xml:space="preserve">Приложение  </w:t>
      </w:r>
      <w:r w:rsidRPr="00453E23">
        <w:rPr>
          <w:rFonts w:ascii="Times New Roman" w:eastAsia="Times New Roman" w:hAnsi="Times New Roman"/>
          <w:bCs/>
        </w:rPr>
        <w:t>3</w:t>
      </w:r>
    </w:p>
    <w:p w:rsidR="00846FB5" w:rsidRPr="00453E23" w:rsidRDefault="00846FB5" w:rsidP="00846FB5">
      <w:pPr>
        <w:spacing w:after="0" w:line="240" w:lineRule="auto"/>
        <w:jc w:val="right"/>
        <w:rPr>
          <w:rFonts w:ascii="Times New Roman" w:eastAsia="Times New Roman" w:hAnsi="Times New Roman"/>
          <w:bCs/>
        </w:rPr>
      </w:pPr>
      <w:r w:rsidRPr="00453E23">
        <w:rPr>
          <w:rFonts w:ascii="Times New Roman" w:eastAsia="Times New Roman" w:hAnsi="Times New Roman"/>
          <w:bCs/>
        </w:rPr>
        <w:t>к Административному регламенту</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малого и среднего предпринимательства и орг</w:t>
      </w:r>
      <w:r w:rsidRPr="00453E23">
        <w:rPr>
          <w:rFonts w:ascii="Times New Roman" w:eastAsia="Times New Roman" w:hAnsi="Times New Roman"/>
        </w:rPr>
        <w:t>а</w:t>
      </w:r>
      <w:r w:rsidRPr="00453E23">
        <w:rPr>
          <w:rFonts w:ascii="Times New Roman" w:eastAsia="Times New Roman" w:hAnsi="Times New Roman"/>
        </w:rPr>
        <w:t xml:space="preserve">низациям, образующим инфраструктуру поддержки </w:t>
      </w:r>
    </w:p>
    <w:p w:rsidR="00846FB5" w:rsidRPr="00453E23" w:rsidRDefault="00846FB5" w:rsidP="00846FB5">
      <w:pPr>
        <w:widowControl w:val="0"/>
        <w:tabs>
          <w:tab w:val="left" w:pos="142"/>
          <w:tab w:val="left" w:pos="284"/>
        </w:tabs>
        <w:spacing w:after="0" w:line="240" w:lineRule="auto"/>
        <w:ind w:left="-567" w:firstLine="340"/>
        <w:jc w:val="right"/>
        <w:rPr>
          <w:rFonts w:ascii="Times New Roman" w:eastAsia="Times New Roman" w:hAnsi="Times New Roman"/>
        </w:rPr>
      </w:pPr>
      <w:r w:rsidRPr="00453E23">
        <w:rPr>
          <w:rFonts w:ascii="Times New Roman" w:eastAsia="Times New Roman" w:hAnsi="Times New Roman"/>
        </w:rPr>
        <w:t>субъектов малого и среднего предпринимательства»</w:t>
      </w:r>
    </w:p>
    <w:p w:rsidR="00846FB5" w:rsidRPr="00453E23" w:rsidRDefault="00846FB5" w:rsidP="00846FB5">
      <w:pPr>
        <w:widowControl w:val="0"/>
        <w:tabs>
          <w:tab w:val="left" w:pos="142"/>
          <w:tab w:val="left" w:pos="284"/>
        </w:tabs>
        <w:spacing w:after="0" w:line="240" w:lineRule="auto"/>
        <w:ind w:left="-567" w:firstLine="340"/>
        <w:jc w:val="right"/>
        <w:rPr>
          <w:rFonts w:ascii="Times New Roman" w:eastAsia="Times New Roman" w:hAnsi="Times New Roman"/>
        </w:rPr>
      </w:pPr>
    </w:p>
    <w:p w:rsidR="00846FB5" w:rsidRPr="00453E23" w:rsidRDefault="00846FB5" w:rsidP="00846FB5">
      <w:pPr>
        <w:widowControl w:val="0"/>
        <w:autoSpaceDE w:val="0"/>
        <w:autoSpaceDN w:val="0"/>
        <w:adjustRightInd w:val="0"/>
        <w:spacing w:after="0" w:line="240" w:lineRule="auto"/>
        <w:jc w:val="right"/>
        <w:rPr>
          <w:rFonts w:ascii="Courier New" w:eastAsia="Times New Roman" w:hAnsi="Courier New" w:cs="Courier New"/>
          <w:sz w:val="24"/>
          <w:szCs w:val="24"/>
        </w:rPr>
      </w:pPr>
      <w:r w:rsidRPr="00453E23">
        <w:rPr>
          <w:rFonts w:ascii="Courier New" w:eastAsia="Times New Roman" w:hAnsi="Courier New" w:cs="Courier New"/>
          <w:sz w:val="24"/>
          <w:szCs w:val="24"/>
        </w:rPr>
        <w:t>_______________________</w:t>
      </w:r>
    </w:p>
    <w:p w:rsidR="00846FB5" w:rsidRPr="00453E23" w:rsidRDefault="00846FB5" w:rsidP="00846FB5">
      <w:pPr>
        <w:widowControl w:val="0"/>
        <w:autoSpaceDE w:val="0"/>
        <w:autoSpaceDN w:val="0"/>
        <w:adjustRightInd w:val="0"/>
        <w:spacing w:after="0" w:line="240" w:lineRule="auto"/>
        <w:jc w:val="right"/>
        <w:rPr>
          <w:rFonts w:ascii="Times New Roman" w:eastAsia="Times New Roman" w:hAnsi="Times New Roman"/>
          <w:sz w:val="24"/>
          <w:szCs w:val="24"/>
        </w:rPr>
      </w:pPr>
      <w:r w:rsidRPr="00453E23">
        <w:rPr>
          <w:rFonts w:ascii="Times New Roman" w:eastAsia="Times New Roman" w:hAnsi="Times New Roman"/>
          <w:sz w:val="24"/>
          <w:szCs w:val="24"/>
        </w:rPr>
        <w:t>___________________________</w:t>
      </w:r>
    </w:p>
    <w:p w:rsidR="00846FB5" w:rsidRPr="00453E23" w:rsidRDefault="00846FB5" w:rsidP="00846FB5">
      <w:pPr>
        <w:widowControl w:val="0"/>
        <w:autoSpaceDE w:val="0"/>
        <w:autoSpaceDN w:val="0"/>
        <w:adjustRightInd w:val="0"/>
        <w:spacing w:after="0" w:line="240" w:lineRule="auto"/>
        <w:jc w:val="right"/>
        <w:rPr>
          <w:rFonts w:ascii="Times New Roman" w:eastAsia="Times New Roman" w:hAnsi="Times New Roman"/>
          <w:sz w:val="24"/>
          <w:szCs w:val="24"/>
        </w:rPr>
      </w:pPr>
      <w:r w:rsidRPr="00453E23">
        <w:rPr>
          <w:rFonts w:ascii="Times New Roman" w:eastAsia="Times New Roman" w:hAnsi="Times New Roman"/>
          <w:sz w:val="24"/>
          <w:szCs w:val="24"/>
        </w:rPr>
        <w:t>___________________________</w:t>
      </w:r>
    </w:p>
    <w:p w:rsidR="00846FB5" w:rsidRPr="00453E23" w:rsidRDefault="00846FB5" w:rsidP="00846FB5">
      <w:pPr>
        <w:widowControl w:val="0"/>
        <w:autoSpaceDE w:val="0"/>
        <w:autoSpaceDN w:val="0"/>
        <w:adjustRightInd w:val="0"/>
        <w:spacing w:after="0" w:line="240" w:lineRule="auto"/>
        <w:jc w:val="right"/>
        <w:rPr>
          <w:rFonts w:ascii="Times New Roman" w:eastAsia="Times New Roman" w:hAnsi="Times New Roman"/>
          <w:sz w:val="24"/>
          <w:szCs w:val="24"/>
        </w:rPr>
      </w:pPr>
      <w:proofErr w:type="gramStart"/>
      <w:r w:rsidRPr="00453E23">
        <w:rPr>
          <w:rFonts w:ascii="Times New Roman" w:eastAsia="Times New Roman" w:hAnsi="Times New Roman"/>
          <w:sz w:val="24"/>
          <w:szCs w:val="24"/>
        </w:rPr>
        <w:t xml:space="preserve">(контактные данные заявителя </w:t>
      </w:r>
      <w:proofErr w:type="gramEnd"/>
    </w:p>
    <w:p w:rsidR="00846FB5" w:rsidRPr="00453E23" w:rsidRDefault="00846FB5" w:rsidP="00846FB5">
      <w:pPr>
        <w:autoSpaceDE w:val="0"/>
        <w:autoSpaceDN w:val="0"/>
        <w:adjustRightInd w:val="0"/>
        <w:spacing w:after="0" w:line="240" w:lineRule="auto"/>
        <w:jc w:val="right"/>
        <w:rPr>
          <w:rFonts w:ascii="Times New Roman" w:eastAsia="Times New Roman" w:hAnsi="Times New Roman"/>
          <w:sz w:val="24"/>
          <w:szCs w:val="24"/>
        </w:rPr>
      </w:pPr>
      <w:r w:rsidRPr="00453E23">
        <w:rPr>
          <w:rFonts w:ascii="Times New Roman" w:eastAsia="Times New Roman" w:hAnsi="Times New Roman"/>
          <w:sz w:val="24"/>
          <w:szCs w:val="24"/>
        </w:rPr>
        <w:t xml:space="preserve">                          адрес, телефон)</w:t>
      </w:r>
    </w:p>
    <w:p w:rsidR="00846FB5" w:rsidRPr="00453E23" w:rsidRDefault="00846FB5" w:rsidP="00846FB5">
      <w:pPr>
        <w:autoSpaceDE w:val="0"/>
        <w:autoSpaceDN w:val="0"/>
        <w:adjustRightInd w:val="0"/>
        <w:spacing w:after="0" w:line="240" w:lineRule="auto"/>
        <w:rPr>
          <w:rFonts w:ascii="Times New Roman" w:eastAsia="Times New Roman" w:hAnsi="Times New Roman"/>
          <w:sz w:val="24"/>
          <w:szCs w:val="24"/>
        </w:rPr>
      </w:pPr>
    </w:p>
    <w:p w:rsidR="00846FB5" w:rsidRPr="00453E23" w:rsidRDefault="00846FB5" w:rsidP="00846FB5">
      <w:pPr>
        <w:autoSpaceDE w:val="0"/>
        <w:autoSpaceDN w:val="0"/>
        <w:adjustRightInd w:val="0"/>
        <w:spacing w:after="0" w:line="240" w:lineRule="auto"/>
        <w:jc w:val="center"/>
        <w:rPr>
          <w:rFonts w:ascii="Times New Roman" w:eastAsia="Times New Roman" w:hAnsi="Times New Roman"/>
          <w:sz w:val="24"/>
          <w:szCs w:val="24"/>
        </w:rPr>
      </w:pPr>
    </w:p>
    <w:p w:rsidR="00846FB5" w:rsidRPr="00453E23" w:rsidRDefault="00846FB5" w:rsidP="00846FB5">
      <w:pPr>
        <w:autoSpaceDE w:val="0"/>
        <w:autoSpaceDN w:val="0"/>
        <w:adjustRightInd w:val="0"/>
        <w:spacing w:after="0" w:line="240" w:lineRule="auto"/>
        <w:jc w:val="center"/>
        <w:rPr>
          <w:rFonts w:ascii="Times New Roman" w:eastAsia="Times New Roman" w:hAnsi="Times New Roman"/>
          <w:sz w:val="24"/>
          <w:szCs w:val="24"/>
        </w:rPr>
      </w:pPr>
      <w:r w:rsidRPr="00453E23">
        <w:rPr>
          <w:rFonts w:ascii="Times New Roman" w:eastAsia="Times New Roman" w:hAnsi="Times New Roman"/>
          <w:sz w:val="24"/>
          <w:szCs w:val="24"/>
        </w:rPr>
        <w:lastRenderedPageBreak/>
        <w:t>РЕШЕНИЕ</w:t>
      </w:r>
    </w:p>
    <w:p w:rsidR="00846FB5" w:rsidRPr="00453E23"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r w:rsidRPr="00453E23">
        <w:rPr>
          <w:rFonts w:ascii="Times New Roman" w:eastAsia="Times New Roman" w:hAnsi="Times New Roman"/>
          <w:sz w:val="24"/>
          <w:szCs w:val="24"/>
        </w:rPr>
        <w:t xml:space="preserve">об </w:t>
      </w:r>
      <w:proofErr w:type="gramStart"/>
      <w:r w:rsidRPr="00453E23">
        <w:rPr>
          <w:rFonts w:ascii="Times New Roman" w:eastAsia="Times New Roman" w:hAnsi="Times New Roman"/>
          <w:sz w:val="24"/>
          <w:szCs w:val="24"/>
        </w:rPr>
        <w:t>отказе</w:t>
      </w:r>
      <w:proofErr w:type="gramEnd"/>
      <w:r w:rsidRPr="00453E23">
        <w:rPr>
          <w:rFonts w:ascii="Times New Roman" w:eastAsia="Times New Roman" w:hAnsi="Times New Roman"/>
          <w:sz w:val="24"/>
          <w:szCs w:val="24"/>
        </w:rPr>
        <w:t xml:space="preserve"> в предоставлении муниципальной услуги </w:t>
      </w:r>
    </w:p>
    <w:p w:rsidR="00846FB5" w:rsidRPr="00453E23" w:rsidRDefault="00846FB5" w:rsidP="00846FB5">
      <w:pPr>
        <w:autoSpaceDE w:val="0"/>
        <w:autoSpaceDN w:val="0"/>
        <w:adjustRightInd w:val="0"/>
        <w:spacing w:after="0" w:line="240" w:lineRule="auto"/>
        <w:rPr>
          <w:rFonts w:ascii="Times New Roman" w:eastAsia="Times New Roman" w:hAnsi="Times New Roman"/>
          <w:sz w:val="24"/>
          <w:szCs w:val="24"/>
        </w:rPr>
      </w:pPr>
    </w:p>
    <w:p w:rsidR="00846FB5" w:rsidRPr="00453E23" w:rsidRDefault="00846FB5" w:rsidP="00846FB5">
      <w:pPr>
        <w:autoSpaceDE w:val="0"/>
        <w:autoSpaceDN w:val="0"/>
        <w:adjustRightInd w:val="0"/>
        <w:spacing w:after="0" w:line="240" w:lineRule="auto"/>
        <w:rPr>
          <w:rFonts w:ascii="Times New Roman" w:eastAsia="Times New Roman" w:hAnsi="Times New Roman"/>
          <w:sz w:val="24"/>
          <w:szCs w:val="24"/>
        </w:rPr>
      </w:pPr>
      <w:r w:rsidRPr="00453E23">
        <w:rPr>
          <w:rFonts w:ascii="Times New Roman" w:eastAsia="Times New Roman" w:hAnsi="Times New Roman"/>
          <w:sz w:val="24"/>
          <w:szCs w:val="24"/>
        </w:rPr>
        <w:t xml:space="preserve">Глава Администрации    </w:t>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r>
      <w:r w:rsidRPr="00453E23">
        <w:rPr>
          <w:rFonts w:ascii="Times New Roman" w:eastAsia="Times New Roman" w:hAnsi="Times New Roman"/>
          <w:sz w:val="24"/>
          <w:szCs w:val="24"/>
        </w:rPr>
        <w:tab/>
        <w:t>_________________</w:t>
      </w:r>
    </w:p>
    <w:p w:rsidR="00846FB5" w:rsidRDefault="00846FB5" w:rsidP="00846FB5">
      <w:pPr>
        <w:widowControl w:val="0"/>
        <w:autoSpaceDE w:val="0"/>
        <w:autoSpaceDN w:val="0"/>
        <w:adjustRightInd w:val="0"/>
        <w:spacing w:after="0" w:line="240" w:lineRule="auto"/>
        <w:rPr>
          <w:rFonts w:ascii="Times New Roman" w:hAnsi="Times New Roman"/>
        </w:rPr>
      </w:pPr>
    </w:p>
    <w:p w:rsidR="00846FB5" w:rsidRPr="0047246F" w:rsidRDefault="00846FB5" w:rsidP="00846FB5">
      <w:pPr>
        <w:widowControl w:val="0"/>
        <w:autoSpaceDE w:val="0"/>
        <w:autoSpaceDN w:val="0"/>
        <w:adjustRightInd w:val="0"/>
        <w:spacing w:after="0" w:line="240" w:lineRule="auto"/>
        <w:jc w:val="right"/>
        <w:rPr>
          <w:rFonts w:ascii="Times New Roman" w:hAnsi="Times New Roman"/>
        </w:rPr>
      </w:pPr>
      <w:r w:rsidRPr="0047246F">
        <w:rPr>
          <w:rFonts w:ascii="Times New Roman" w:hAnsi="Times New Roman"/>
        </w:rPr>
        <w:t>Приложение 4</w:t>
      </w:r>
    </w:p>
    <w:p w:rsidR="00846FB5" w:rsidRPr="00B0632D" w:rsidRDefault="00846FB5" w:rsidP="00846FB5">
      <w:pPr>
        <w:widowControl w:val="0"/>
        <w:autoSpaceDE w:val="0"/>
        <w:autoSpaceDN w:val="0"/>
        <w:adjustRightInd w:val="0"/>
        <w:spacing w:after="0" w:line="240" w:lineRule="auto"/>
        <w:jc w:val="right"/>
        <w:rPr>
          <w:rFonts w:ascii="Times New Roman" w:hAnsi="Times New Roman"/>
        </w:rPr>
      </w:pPr>
      <w:r w:rsidRPr="00B0632D">
        <w:rPr>
          <w:rFonts w:cs="Calibri"/>
        </w:rPr>
        <w:t xml:space="preserve">                                                                            </w:t>
      </w:r>
      <w:r w:rsidRPr="00B0632D">
        <w:rPr>
          <w:rFonts w:ascii="Times New Roman" w:hAnsi="Times New Roman"/>
        </w:rPr>
        <w:t>к Административному регламенту</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по предоставлению муниципальной услуги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«Организация предоставления во владение и (или) в пользование объектов имущества, включенных в перечень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 xml:space="preserve">муниципального имущества, предназначенного для предоставления во владение и (или пользование) субъектам </w:t>
      </w:r>
    </w:p>
    <w:p w:rsidR="00846FB5" w:rsidRPr="00453E23" w:rsidRDefault="00846FB5" w:rsidP="00846FB5">
      <w:pPr>
        <w:spacing w:after="0" w:line="240" w:lineRule="auto"/>
        <w:ind w:right="-104" w:firstLine="4820"/>
        <w:jc w:val="right"/>
        <w:rPr>
          <w:rFonts w:ascii="Times New Roman" w:eastAsia="Times New Roman" w:hAnsi="Times New Roman"/>
        </w:rPr>
      </w:pPr>
      <w:r w:rsidRPr="00453E23">
        <w:rPr>
          <w:rFonts w:ascii="Times New Roman" w:eastAsia="Times New Roman" w:hAnsi="Times New Roman"/>
        </w:rPr>
        <w:t>малого и среднего предпринимательства и орг</w:t>
      </w:r>
      <w:r w:rsidRPr="00453E23">
        <w:rPr>
          <w:rFonts w:ascii="Times New Roman" w:eastAsia="Times New Roman" w:hAnsi="Times New Roman"/>
        </w:rPr>
        <w:t>а</w:t>
      </w:r>
      <w:r w:rsidRPr="00453E23">
        <w:rPr>
          <w:rFonts w:ascii="Times New Roman" w:eastAsia="Times New Roman" w:hAnsi="Times New Roman"/>
        </w:rPr>
        <w:t xml:space="preserve">низациям, образующим инфраструктуру поддержки </w:t>
      </w:r>
    </w:p>
    <w:p w:rsidR="00846FB5" w:rsidRPr="00527369" w:rsidRDefault="00846FB5" w:rsidP="00846FB5">
      <w:pPr>
        <w:widowControl w:val="0"/>
        <w:autoSpaceDE w:val="0"/>
        <w:autoSpaceDN w:val="0"/>
        <w:adjustRightInd w:val="0"/>
        <w:spacing w:after="0" w:line="240" w:lineRule="auto"/>
        <w:rPr>
          <w:rFonts w:cs="Calibri"/>
        </w:rPr>
      </w:pPr>
      <w:r>
        <w:rPr>
          <w:rFonts w:ascii="Times New Roman" w:eastAsia="Times New Roman" w:hAnsi="Times New Roman"/>
        </w:rPr>
        <w:t xml:space="preserve">                                                                               </w:t>
      </w:r>
      <w:r w:rsidRPr="00453E23">
        <w:rPr>
          <w:rFonts w:ascii="Times New Roman" w:eastAsia="Times New Roman" w:hAnsi="Times New Roman"/>
        </w:rPr>
        <w:t>субъектов малого и среднего предпринимательства»</w:t>
      </w:r>
    </w:p>
    <w:p w:rsidR="00846FB5" w:rsidRPr="00527369" w:rsidRDefault="00846FB5" w:rsidP="00846FB5">
      <w:pPr>
        <w:widowControl w:val="0"/>
        <w:autoSpaceDE w:val="0"/>
        <w:autoSpaceDN w:val="0"/>
        <w:adjustRightInd w:val="0"/>
        <w:spacing w:after="0" w:line="240" w:lineRule="auto"/>
        <w:jc w:val="center"/>
        <w:rPr>
          <w:rFonts w:ascii="Times New Roman" w:eastAsia="Times New Roman" w:hAnsi="Times New Roman"/>
          <w:b/>
          <w:sz w:val="24"/>
          <w:szCs w:val="24"/>
        </w:rPr>
      </w:pPr>
    </w:p>
    <w:p w:rsidR="00846FB5" w:rsidRPr="00527369" w:rsidRDefault="00846FB5" w:rsidP="00846FB5">
      <w:pPr>
        <w:widowControl w:val="0"/>
        <w:autoSpaceDE w:val="0"/>
        <w:autoSpaceDN w:val="0"/>
        <w:adjustRightInd w:val="0"/>
        <w:spacing w:after="0" w:line="240" w:lineRule="auto"/>
        <w:jc w:val="center"/>
        <w:rPr>
          <w:rFonts w:ascii="Times New Roman" w:eastAsia="Times New Roman" w:hAnsi="Times New Roman"/>
          <w:b/>
          <w:sz w:val="24"/>
          <w:szCs w:val="24"/>
        </w:rPr>
      </w:pPr>
      <w:r w:rsidRPr="00527369">
        <w:rPr>
          <w:rFonts w:ascii="Times New Roman" w:eastAsia="Times New Roman" w:hAnsi="Times New Roman"/>
          <w:b/>
          <w:sz w:val="24"/>
          <w:szCs w:val="24"/>
        </w:rPr>
        <w:t xml:space="preserve">Блок-схема </w:t>
      </w:r>
    </w:p>
    <w:p w:rsidR="00846FB5" w:rsidRPr="00527369" w:rsidRDefault="00846FB5" w:rsidP="00846FB5">
      <w:pPr>
        <w:widowControl w:val="0"/>
        <w:autoSpaceDE w:val="0"/>
        <w:autoSpaceDN w:val="0"/>
        <w:adjustRightInd w:val="0"/>
        <w:spacing w:after="0" w:line="240" w:lineRule="auto"/>
        <w:jc w:val="center"/>
        <w:rPr>
          <w:rFonts w:ascii="Times New Roman" w:eastAsia="Times New Roman" w:hAnsi="Times New Roman"/>
          <w:b/>
          <w:sz w:val="24"/>
          <w:szCs w:val="24"/>
        </w:rPr>
      </w:pPr>
      <w:r w:rsidRPr="00527369">
        <w:rPr>
          <w:rFonts w:ascii="Times New Roman" w:eastAsia="Times New Roman" w:hAnsi="Times New Roman"/>
          <w:b/>
          <w:sz w:val="24"/>
          <w:szCs w:val="24"/>
        </w:rPr>
        <w:t>предоставления муниципальной услуги</w:t>
      </w:r>
    </w:p>
    <w:p w:rsidR="00846FB5" w:rsidRPr="00527369" w:rsidRDefault="00846FB5" w:rsidP="00846FB5">
      <w:pPr>
        <w:widowControl w:val="0"/>
        <w:autoSpaceDE w:val="0"/>
        <w:autoSpaceDN w:val="0"/>
        <w:adjustRightInd w:val="0"/>
        <w:spacing w:after="0" w:line="240" w:lineRule="auto"/>
        <w:jc w:val="center"/>
        <w:rPr>
          <w:rFonts w:ascii="Times New Roman" w:eastAsia="Times New Roman" w:hAnsi="Times New Roman"/>
          <w:sz w:val="24"/>
          <w:szCs w:val="24"/>
        </w:rPr>
      </w:pPr>
    </w:p>
    <w:p w:rsidR="00846FB5" w:rsidRPr="00527369" w:rsidRDefault="00846FB5" w:rsidP="00846FB5">
      <w:pPr>
        <w:widowControl w:val="0"/>
        <w:tabs>
          <w:tab w:val="left" w:pos="142"/>
          <w:tab w:val="left" w:pos="284"/>
        </w:tabs>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noProof/>
          <w:sz w:val="24"/>
          <w:szCs w:val="24"/>
        </w:rPr>
        <w:pict>
          <v:rect id="Rectangle 36" o:spid="_x0000_s1026" style="position:absolute;left:0;text-align:left;margin-left:1.05pt;margin-top:.55pt;width:478.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B62gxspAgAAUQQAAA4AAAAAAAAAAAAAAAAALgIAAGRycy9lMm9E&#10;b2MueG1sUEsBAi0AFAAGAAgAAAAhANGD/e/cAAAACQEAAA8AAAAAAAAAAAAAAAAAgwQAAGRycy9k&#10;b3ducmV2LnhtbFBLBQYAAAAABAAEAPMAAACMBQAAAAA=&#10;">
            <v:textbox style="mso-next-textbox:#Rectangle 36">
              <w:txbxContent>
                <w:p w:rsidR="00846FB5" w:rsidRPr="00CA1208" w:rsidRDefault="00846FB5" w:rsidP="00846FB5">
                  <w:pPr>
                    <w:jc w:val="center"/>
                    <w:rPr>
                      <w:rFonts w:ascii="Times New Roman" w:hAnsi="Times New Roman"/>
                    </w:rPr>
                  </w:pPr>
                  <w:r w:rsidRPr="00CA1208">
                    <w:rPr>
                      <w:rFonts w:ascii="Times New Roman" w:hAnsi="Times New Roman"/>
                    </w:rPr>
                    <w:t>Обращение заявителя за предоставлением муниципальной услуги</w:t>
                  </w:r>
                </w:p>
              </w:txbxContent>
            </v:textbox>
          </v:rect>
        </w:pict>
      </w:r>
    </w:p>
    <w:p w:rsidR="00846FB5" w:rsidRPr="00527369" w:rsidRDefault="00846FB5" w:rsidP="00846FB5">
      <w:pPr>
        <w:autoSpaceDE w:val="0"/>
        <w:autoSpaceDN w:val="0"/>
        <w:adjustRightInd w:val="0"/>
        <w:spacing w:after="0" w:line="240" w:lineRule="auto"/>
        <w:outlineLvl w:val="1"/>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AutoShape 53" o:spid="_x0000_s1038" type="#_x0000_t32" style="position:absolute;margin-left:420.05pt;margin-top:12.45pt;width:8.8pt;height:0;rotation:90;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adj="-945368,-1,-945368">
            <v:stroke endarrow="block"/>
          </v:shape>
        </w:pict>
      </w:r>
      <w:r>
        <w:rPr>
          <w:rFonts w:ascii="Times New Roman" w:eastAsia="Times New Roman" w:hAnsi="Times New Roman"/>
          <w:noProof/>
          <w:sz w:val="24"/>
          <w:szCs w:val="24"/>
        </w:rPr>
        <w:pict>
          <v:shape id="AutoShape 52" o:spid="_x0000_s1037" type="#_x0000_t32" style="position:absolute;margin-left:242.2pt;margin-top:12.4pt;width:8.95pt;height:0;rotation:90;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adj="-627365,-1,-627365">
            <v:stroke endarrow="block"/>
          </v:shape>
        </w:pict>
      </w:r>
      <w:r>
        <w:rPr>
          <w:rFonts w:ascii="Times New Roman" w:eastAsia="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39" type="#_x0000_t34" style="position:absolute;margin-left:51.25pt;margin-top:10.7pt;width:11.25pt;height:.8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adj="10752,2675700,-217440">
            <v:stroke endarrow="block"/>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Text Box 39" o:spid="_x0000_s1028" type="#_x0000_t202" style="position:absolute;left:0;text-align:left;margin-left:370.05pt;margin-top:3.05pt;width:109.5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846FB5" w:rsidRPr="00CA1208" w:rsidRDefault="00846FB5" w:rsidP="00846FB5">
                  <w:pPr>
                    <w:jc w:val="center"/>
                    <w:rPr>
                      <w:rFonts w:ascii="Times New Roman" w:hAnsi="Times New Roman"/>
                    </w:rPr>
                  </w:pPr>
                  <w:r w:rsidRPr="00A82210">
                    <w:rPr>
                      <w:rFonts w:ascii="Times New Roman" w:hAnsi="Times New Roman"/>
                      <w:sz w:val="20"/>
                      <w:szCs w:val="20"/>
                    </w:rPr>
                    <w:t>ГАУ «МФЦ</w:t>
                  </w:r>
                  <w:r w:rsidRPr="00CA1208">
                    <w:rPr>
                      <w:rFonts w:ascii="Times New Roman" w:hAnsi="Times New Roman"/>
                    </w:rPr>
                    <w:t xml:space="preserve">» </w:t>
                  </w:r>
                </w:p>
                <w:p w:rsidR="00846FB5" w:rsidRDefault="00846FB5" w:rsidP="00846FB5">
                  <w:pPr>
                    <w:jc w:val="center"/>
                  </w:pPr>
                </w:p>
              </w:txbxContent>
            </v:textbox>
          </v:shape>
        </w:pict>
      </w:r>
      <w:r w:rsidRPr="00AB6D5D">
        <w:rPr>
          <w:rFonts w:ascii="Times New Roman" w:eastAsia="Times New Roman" w:hAnsi="Times New Roman"/>
          <w:noProof/>
          <w:sz w:val="24"/>
          <w:szCs w:val="24"/>
        </w:rPr>
        <w:pict>
          <v:shape id="Text Box 40" o:spid="_x0000_s1029" type="#_x0000_t202" style="position:absolute;left:0;text-align:left;margin-left:183.7pt;margin-top:2.9pt;width:154.1pt;height:2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1KLQ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tYoEoaw3NAwrrYBpvvI646cH9oGTA0a6o/75nTlCi&#10;Phg0Z5UXaC0JKSiWbxYYuPOT+vyEGY5QFQ2UTNttmO7P3jrZ9VhpGgcD12hoK5PWz6yO9HF8kwXH&#10;qxbvx3mcsp5/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gd9Si0CAABYBAAADgAAAAAAAAAAAAAAAAAuAgAA&#10;ZHJzL2Uyb0RvYy54bWxQSwECLQAUAAYACAAAACEAiUNNWeAAAAAKAQAADwAAAAAAAAAAAAAAAACH&#10;BAAAZHJzL2Rvd25yZXYueG1sUEsFBgAAAAAEAAQA8wAAAJQFAAAAAA==&#10;">
            <v:textbox style="mso-next-textbox:#Text Box 40">
              <w:txbxContent>
                <w:p w:rsidR="00846FB5" w:rsidRPr="007C3AF0" w:rsidRDefault="00846FB5" w:rsidP="00846FB5">
                  <w:pPr>
                    <w:ind w:left="-142" w:right="-213"/>
                    <w:jc w:val="center"/>
                    <w:rPr>
                      <w:rFonts w:ascii="Times New Roman" w:hAnsi="Times New Roman"/>
                      <w:sz w:val="20"/>
                      <w:szCs w:val="20"/>
                    </w:rPr>
                  </w:pPr>
                  <w:r w:rsidRPr="007C3AF0">
                    <w:rPr>
                      <w:rFonts w:ascii="Times New Roman" w:hAnsi="Times New Roman"/>
                      <w:sz w:val="20"/>
                      <w:szCs w:val="20"/>
                    </w:rPr>
                    <w:t xml:space="preserve">По почте </w:t>
                  </w:r>
                  <w:r>
                    <w:rPr>
                      <w:rFonts w:ascii="Times New Roman" w:hAnsi="Times New Roman"/>
                      <w:sz w:val="20"/>
                      <w:szCs w:val="20"/>
                    </w:rPr>
                    <w:t xml:space="preserve"> в </w:t>
                  </w:r>
                  <w:r w:rsidRPr="007C3AF0">
                    <w:rPr>
                      <w:rFonts w:ascii="Times New Roman" w:hAnsi="Times New Roman"/>
                      <w:sz w:val="20"/>
                      <w:szCs w:val="20"/>
                    </w:rPr>
                    <w:t>Администрацию</w:t>
                  </w:r>
                </w:p>
                <w:p w:rsidR="00846FB5" w:rsidRDefault="00846FB5" w:rsidP="00846FB5">
                  <w:pPr>
                    <w:ind w:left="-142" w:right="-213"/>
                    <w:jc w:val="center"/>
                  </w:pPr>
                </w:p>
              </w:txbxContent>
            </v:textbox>
          </v:shape>
        </w:pict>
      </w:r>
      <w:r w:rsidRPr="00AB6D5D">
        <w:rPr>
          <w:rFonts w:ascii="Times New Roman" w:eastAsia="Times New Roman" w:hAnsi="Times New Roman"/>
          <w:noProof/>
          <w:sz w:val="24"/>
          <w:szCs w:val="24"/>
        </w:rPr>
        <w:pict>
          <v:shape id="Text Box 37" o:spid="_x0000_s1027" type="#_x0000_t202" style="position:absolute;left:0;text-align:left;margin-left:1.05pt;margin-top:3.05pt;width:108.75pt;height:5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LgIAAFs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Dw+HK6LgIAAFsEAAAOAAAAAAAAAAAAAAAAAC4CAABk&#10;cnMvZTJvRG9jLnhtbFBLAQItABQABgAIAAAAIQBqn3fD3gAAAAkBAAAPAAAAAAAAAAAAAAAAAIgE&#10;AABkcnMvZG93bnJldi54bWxQSwUGAAAAAAQABADzAAAAkwUAAAAA&#10;">
            <v:textbox style="mso-next-textbox:#Text Box 37">
              <w:txbxContent>
                <w:p w:rsidR="00846FB5" w:rsidRPr="007C3AF0" w:rsidRDefault="00846FB5" w:rsidP="00846FB5">
                  <w:pPr>
                    <w:jc w:val="center"/>
                    <w:rPr>
                      <w:rFonts w:ascii="Times New Roman" w:hAnsi="Times New Roman"/>
                      <w:sz w:val="20"/>
                      <w:szCs w:val="20"/>
                    </w:rPr>
                  </w:pPr>
                  <w:r w:rsidRPr="007C3AF0">
                    <w:rPr>
                      <w:rFonts w:ascii="Times New Roman" w:hAnsi="Times New Roman"/>
                      <w:sz w:val="20"/>
                      <w:szCs w:val="20"/>
                    </w:rPr>
                    <w:t>Администрация</w:t>
                  </w:r>
                </w:p>
              </w:txbxContent>
            </v:textbox>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AutoShape 81" o:spid="_x0000_s1058" type="#_x0000_t32" style="position:absolute;left:0;text-align:left;margin-left:246.7pt;margin-top:11.95pt;width:0;height:12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sidRPr="00AB6D5D">
        <w:rPr>
          <w:rFonts w:ascii="Times New Roman" w:eastAsia="Times New Roman" w:hAnsi="Times New Roman"/>
          <w:noProof/>
          <w:sz w:val="24"/>
          <w:szCs w:val="24"/>
        </w:rPr>
        <w:pict>
          <v:shape id="AutoShape 56" o:spid="_x0000_s1040" type="#_x0000_t32" style="position:absolute;left:0;text-align:left;margin-left:424.45pt;margin-top:11.95pt;width:0;height:12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Text Box 42" o:spid="_x0000_s1031" type="#_x0000_t202" style="position:absolute;left:0;text-align:left;margin-left:118.2pt;margin-top:10.15pt;width:361.35pt;height: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ZySA5LQIAAFgEAAAOAAAAAAAAAAAAAAAAAC4CAABk&#10;cnMvZTJvRG9jLnhtbFBLAQItABQABgAIAAAAIQA7w6zV3wAAAAsBAAAPAAAAAAAAAAAAAAAAAIcE&#10;AABkcnMvZG93bnJldi54bWxQSwUGAAAAAAQABADzAAAAkwUAAAAA&#10;">
            <v:textbox style="mso-next-textbox:#Text Box 42">
              <w:txbxContent>
                <w:p w:rsidR="00846FB5" w:rsidRPr="007C3AF0" w:rsidRDefault="00846FB5" w:rsidP="00846FB5">
                  <w:pPr>
                    <w:jc w:val="center"/>
                    <w:rPr>
                      <w:rFonts w:ascii="Times New Roman" w:hAnsi="Times New Roman"/>
                      <w:sz w:val="20"/>
                      <w:szCs w:val="20"/>
                    </w:rPr>
                  </w:pPr>
                  <w:r w:rsidRPr="007C3AF0">
                    <w:rPr>
                      <w:rFonts w:ascii="Times New Roman" w:hAnsi="Times New Roman"/>
                      <w:sz w:val="20"/>
                      <w:szCs w:val="20"/>
                    </w:rPr>
                    <w:t xml:space="preserve">Передача заявления и </w:t>
                  </w:r>
                  <w:proofErr w:type="gramStart"/>
                  <w:r w:rsidRPr="007C3AF0">
                    <w:rPr>
                      <w:rFonts w:ascii="Times New Roman" w:hAnsi="Times New Roman"/>
                      <w:sz w:val="20"/>
                      <w:szCs w:val="20"/>
                    </w:rPr>
                    <w:t>прилагаемых</w:t>
                  </w:r>
                  <w:proofErr w:type="gramEnd"/>
                  <w:r w:rsidRPr="007C3AF0">
                    <w:rPr>
                      <w:rFonts w:ascii="Times New Roman" w:hAnsi="Times New Roman"/>
                      <w:sz w:val="20"/>
                      <w:szCs w:val="20"/>
                    </w:rPr>
                    <w:t xml:space="preserve"> к нему документов в Администрацию</w:t>
                  </w:r>
                </w:p>
                <w:p w:rsidR="00846FB5" w:rsidRDefault="00846FB5" w:rsidP="00846FB5">
                  <w:pPr>
                    <w:jc w:val="center"/>
                  </w:pPr>
                </w:p>
              </w:txbxContent>
            </v:textbox>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AutoShape 60" o:spid="_x0000_s1043" type="#_x0000_t32" style="position:absolute;left:0;text-align:left;margin-left:394.8pt;margin-top:2.8pt;width:.7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AB6D5D">
        <w:rPr>
          <w:rFonts w:ascii="Times New Roman" w:eastAsia="Times New Roman" w:hAnsi="Times New Roman"/>
          <w:noProof/>
          <w:sz w:val="24"/>
          <w:szCs w:val="24"/>
        </w:rPr>
        <w:pict>
          <v:shape id="AutoShape 59" o:spid="_x0000_s1042" type="#_x0000_t32" style="position:absolute;left:0;text-align:left;margin-left:196.15pt;margin-top:2.8pt;width:0;height:15.7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AB6D5D">
        <w:rPr>
          <w:rFonts w:ascii="Times New Roman" w:eastAsia="Times New Roman" w:hAnsi="Times New Roman"/>
          <w:noProof/>
          <w:sz w:val="24"/>
          <w:szCs w:val="24"/>
        </w:rPr>
        <w:pict>
          <v:shape id="AutoShape 58" o:spid="_x0000_s1041" type="#_x0000_t32" style="position:absolute;left:0;text-align:left;margin-left:56.5pt;margin-top:2.8pt;width:.7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Text Box 41" o:spid="_x0000_s1030" type="#_x0000_t202" style="position:absolute;left:0;text-align:left;margin-left:1.05pt;margin-top:4.75pt;width:478.5pt;height:2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M98xsAsAgAAWQQAAA4AAAAAAAAAAAAAAAAALgIAAGRy&#10;cy9lMm9Eb2MueG1sUEsBAi0AFAAGAAgAAAAhACLjpUHfAAAACgEAAA8AAAAAAAAAAAAAAAAAhgQA&#10;AGRycy9kb3ducmV2LnhtbFBLBQYAAAAABAAEAPMAAACSBQAAAAA=&#10;">
            <v:textbox style="mso-next-textbox:#Text Box 41">
              <w:txbxContent>
                <w:p w:rsidR="00846FB5" w:rsidRPr="00A82210" w:rsidRDefault="00846FB5" w:rsidP="00846FB5">
                  <w:pPr>
                    <w:jc w:val="center"/>
                    <w:rPr>
                      <w:rFonts w:ascii="Times New Roman" w:hAnsi="Times New Roman"/>
                      <w:sz w:val="20"/>
                      <w:szCs w:val="20"/>
                    </w:rPr>
                  </w:pPr>
                  <w:r w:rsidRPr="00A82210">
                    <w:rPr>
                      <w:rFonts w:ascii="Times New Roman" w:hAnsi="Times New Roman"/>
                      <w:sz w:val="20"/>
                      <w:szCs w:val="20"/>
                    </w:rPr>
                    <w:t xml:space="preserve">Регистрация заявления и </w:t>
                  </w:r>
                  <w:proofErr w:type="gramStart"/>
                  <w:r w:rsidRPr="00A82210">
                    <w:rPr>
                      <w:rFonts w:ascii="Times New Roman" w:hAnsi="Times New Roman"/>
                      <w:sz w:val="20"/>
                      <w:szCs w:val="20"/>
                    </w:rPr>
                    <w:t>прилагаемых</w:t>
                  </w:r>
                  <w:proofErr w:type="gramEnd"/>
                  <w:r w:rsidRPr="00A82210">
                    <w:rPr>
                      <w:rFonts w:ascii="Times New Roman" w:hAnsi="Times New Roman"/>
                      <w:sz w:val="20"/>
                      <w:szCs w:val="20"/>
                    </w:rPr>
                    <w:t xml:space="preserve"> к нему документов – 1 рабочий день</w:t>
                  </w:r>
                </w:p>
                <w:p w:rsidR="00846FB5" w:rsidRDefault="00846FB5" w:rsidP="00846FB5">
                  <w:pPr>
                    <w:jc w:val="center"/>
                  </w:pPr>
                </w:p>
              </w:txbxContent>
            </v:textbox>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AutoShape 61" o:spid="_x0000_s1044" type="#_x0000_t32" style="position:absolute;left:0;text-align:left;margin-left:251.55pt;margin-top:12.9pt;width:.7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Text Box 43" o:spid="_x0000_s1032" type="#_x0000_t202" style="position:absolute;left:0;text-align:left;margin-left:18.45pt;margin-top:9.65pt;width:461.1pt;height:3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0r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mMO0rLQIAAFoEAAAOAAAAAAAAAAAAAAAAAC4CAABk&#10;cnMvZTJvRG9jLnhtbFBLAQItABQABgAIAAAAIQBTXrAe3wAAAAoBAAAPAAAAAAAAAAAAAAAAAIcE&#10;AABkcnMvZG93bnJldi54bWxQSwUGAAAAAAQABADzAAAAkwUAAAAA&#10;">
            <v:textbox style="mso-next-textbox:#Text Box 43">
              <w:txbxContent>
                <w:p w:rsidR="00846FB5" w:rsidRPr="00ED2709" w:rsidRDefault="00846FB5" w:rsidP="00846FB5">
                  <w:pPr>
                    <w:spacing w:after="0"/>
                    <w:jc w:val="center"/>
                    <w:rPr>
                      <w:rFonts w:ascii="Times New Roman" w:hAnsi="Times New Roman"/>
                      <w:sz w:val="20"/>
                      <w:szCs w:val="20"/>
                    </w:rPr>
                  </w:pPr>
                  <w:r w:rsidRPr="00ED2709">
                    <w:rPr>
                      <w:rFonts w:ascii="Times New Roman" w:hAnsi="Times New Roman"/>
                      <w:sz w:val="20"/>
                      <w:szCs w:val="20"/>
                    </w:rPr>
                    <w:t xml:space="preserve">Рассмотрение заявления о предоставлении муниципальной услуги и </w:t>
                  </w:r>
                  <w:proofErr w:type="gramStart"/>
                  <w:r w:rsidRPr="00ED2709">
                    <w:rPr>
                      <w:rFonts w:ascii="Times New Roman" w:hAnsi="Times New Roman"/>
                      <w:sz w:val="20"/>
                      <w:szCs w:val="20"/>
                    </w:rPr>
                    <w:t>прилагаемых</w:t>
                  </w:r>
                  <w:proofErr w:type="gramEnd"/>
                  <w:r w:rsidRPr="00ED2709">
                    <w:rPr>
                      <w:rFonts w:ascii="Times New Roman" w:hAnsi="Times New Roman"/>
                      <w:sz w:val="20"/>
                      <w:szCs w:val="20"/>
                    </w:rPr>
                    <w:t xml:space="preserve"> документов –</w:t>
                  </w:r>
                </w:p>
                <w:p w:rsidR="00846FB5" w:rsidRPr="00ED2709" w:rsidRDefault="00846FB5" w:rsidP="00846FB5">
                  <w:pPr>
                    <w:spacing w:after="0"/>
                    <w:jc w:val="center"/>
                    <w:rPr>
                      <w:rFonts w:ascii="Times New Roman" w:hAnsi="Times New Roman" w:cs="Times New Roman"/>
                      <w:sz w:val="20"/>
                      <w:szCs w:val="20"/>
                    </w:rPr>
                  </w:pPr>
                  <w:r w:rsidRPr="00ED2709">
                    <w:rPr>
                      <w:rFonts w:ascii="Times New Roman" w:hAnsi="Times New Roman"/>
                      <w:sz w:val="20"/>
                      <w:szCs w:val="20"/>
                    </w:rPr>
                    <w:t xml:space="preserve"> 15 рабочих</w:t>
                  </w:r>
                  <w:r w:rsidRPr="00ED2709">
                    <w:rPr>
                      <w:sz w:val="20"/>
                      <w:szCs w:val="20"/>
                    </w:rPr>
                    <w:t xml:space="preserve"> </w:t>
                  </w:r>
                  <w:r w:rsidRPr="00ED2709">
                    <w:rPr>
                      <w:rFonts w:ascii="Times New Roman" w:hAnsi="Times New Roman" w:cs="Times New Roman"/>
                      <w:sz w:val="20"/>
                      <w:szCs w:val="20"/>
                    </w:rPr>
                    <w:t>дней</w:t>
                  </w:r>
                </w:p>
                <w:p w:rsidR="00846FB5" w:rsidRDefault="00846FB5" w:rsidP="00846FB5">
                  <w:pPr>
                    <w:jc w:val="center"/>
                  </w:pPr>
                </w:p>
              </w:txbxContent>
            </v:textbox>
          </v:shape>
        </w:pict>
      </w: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p>
    <w:p w:rsidR="00846FB5" w:rsidRPr="00527369" w:rsidRDefault="00846FB5" w:rsidP="00846FB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olor w:val="1F497D"/>
          <w:sz w:val="24"/>
          <w:szCs w:val="24"/>
        </w:rPr>
      </w:pP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rect id="Rectangle 79" o:spid="_x0000_s1056" style="position:absolute;left:0;text-align:left;margin-left:96.3pt;margin-top:7.95pt;width:39.75pt;height:1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f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e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mIOdfKQIAAFAEAAAOAAAAAAAAAAAAAAAAAC4CAABkcnMv&#10;ZTJvRG9jLnhtbFBLAQItABQABgAIAAAAIQB1+4bL4AAAAAsBAAAPAAAAAAAAAAAAAAAAAIMEAABk&#10;cnMvZG93bnJldi54bWxQSwUGAAAAAAQABADzAAAAkAUAAAAA&#10;">
            <v:textbox style="mso-next-textbox:#Rectangle 79">
              <w:txbxContent>
                <w:p w:rsidR="00846FB5" w:rsidRPr="00CA1208" w:rsidRDefault="00846FB5" w:rsidP="00846FB5">
                  <w:pPr>
                    <w:jc w:val="center"/>
                    <w:rPr>
                      <w:rFonts w:ascii="Times New Roman" w:hAnsi="Times New Roman"/>
                    </w:rPr>
                  </w:pPr>
                  <w:r w:rsidRPr="00CA1208">
                    <w:rPr>
                      <w:rFonts w:ascii="Times New Roman" w:hAnsi="Times New Roman"/>
                    </w:rPr>
                    <w:t>нет</w:t>
                  </w:r>
                </w:p>
              </w:txbxContent>
            </v:textbox>
          </v:rect>
        </w:pict>
      </w:r>
      <w:r w:rsidRPr="00AB6D5D">
        <w:rPr>
          <w:rFonts w:ascii="Times New Roman" w:eastAsia="Times New Roman" w:hAnsi="Times New Roman"/>
          <w:noProof/>
          <w:sz w:val="24"/>
          <w:szCs w:val="24"/>
        </w:rPr>
        <w:pict>
          <v:rect id="Rectangle 80" o:spid="_x0000_s1057" style="position:absolute;left:0;text-align:left;margin-left:217.8pt;margin-top:7.95pt;width:39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q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w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BBl4WqLQIAAFAEAAAOAAAAAAAAAAAAAAAAAC4CAABk&#10;cnMvZTJvRG9jLnhtbFBLAQItABQABgAIAAAAIQD6F1Va3wAAAAsBAAAPAAAAAAAAAAAAAAAAAIcE&#10;AABkcnMvZG93bnJldi54bWxQSwUGAAAAAAQABADzAAAAkwUAAAAA&#10;">
            <v:textbox style="mso-next-textbox:#Rectangle 80">
              <w:txbxContent>
                <w:p w:rsidR="00846FB5" w:rsidRPr="00CA1208" w:rsidRDefault="00846FB5" w:rsidP="00846FB5">
                  <w:pPr>
                    <w:jc w:val="center"/>
                    <w:rPr>
                      <w:rFonts w:ascii="Times New Roman" w:hAnsi="Times New Roman"/>
                    </w:rPr>
                  </w:pPr>
                  <w:r w:rsidRPr="00CA1208">
                    <w:rPr>
                      <w:rFonts w:ascii="Times New Roman" w:hAnsi="Times New Roman"/>
                    </w:rPr>
                    <w:t>да</w:t>
                  </w:r>
                </w:p>
              </w:txbxContent>
            </v:textbox>
          </v:rect>
        </w:pict>
      </w:r>
      <w:r w:rsidRPr="00AB6D5D">
        <w:rPr>
          <w:rFonts w:ascii="Times New Roman" w:eastAsia="Times New Roman" w:hAnsi="Times New Roman"/>
          <w:noProof/>
          <w:sz w:val="24"/>
          <w:szCs w:val="24"/>
        </w:rPr>
        <w:pict>
          <v:shape id="AutoShape 62" o:spid="_x0000_s1045" type="#_x0000_t32" style="position:absolute;left:0;text-align:left;margin-left:175.8pt;margin-top:2.1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AutoShape 64" o:spid="_x0000_s1047" type="#_x0000_t32" style="position:absolute;left:0;text-align:left;margin-left:303.25pt;margin-top:.3pt;width:0;height:18.7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AB6D5D">
        <w:rPr>
          <w:rFonts w:ascii="Times New Roman" w:eastAsia="Times New Roman" w:hAnsi="Times New Roman"/>
          <w:noProof/>
          <w:sz w:val="24"/>
          <w:szCs w:val="24"/>
        </w:rPr>
        <w:pict>
          <v:shape id="AutoShape 65" o:spid="_x0000_s1048" type="#_x0000_t32" style="position:absolute;left:0;text-align:left;margin-left:57.35pt;margin-top:.3pt;width:.05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AB6D5D">
        <w:rPr>
          <w:rFonts w:ascii="Times New Roman" w:eastAsia="Times New Roman" w:hAnsi="Times New Roman"/>
          <w:noProof/>
          <w:sz w:val="24"/>
          <w:szCs w:val="24"/>
        </w:rPr>
        <w:pict>
          <v:shape id="AutoShape 63" o:spid="_x0000_s1046" type="#_x0000_t32" style="position:absolute;left:0;text-align:left;margin-left:56.5pt;margin-top:.3pt;width:246.7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Text Box 49" o:spid="_x0000_s1035" type="#_x0000_t202" style="position:absolute;left:0;text-align:left;margin-left:130.8pt;margin-top:5.25pt;width:348.7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ELAIAAFg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i3O8lRQH5FYB2N74zjipgP3g5IeW7uk/vueOUGJ+mBQ&#10;nNV0Po+zkIz54s0MDXftqa49zHCEKmmgZNxuwzg/e+tk2+FLYzsYuENBG5m4jsqPWZ3Sx/ZNEpxG&#10;Lc7HtZ2ifv0QNj8B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LcWyhCwCAABYBAAADgAAAAAAAAAAAAAAAAAuAgAA&#10;ZHJzL2Uyb0RvYy54bWxQSwECLQAUAAYACAAAACEA5AmldeEAAAAMAQAADwAAAAAAAAAAAAAAAACG&#10;BAAAZHJzL2Rvd25yZXYueG1sUEsFBgAAAAAEAAQA8wAAAJQFAAAAAA==&#10;">
            <v:textbox style="mso-next-textbox:#Text Box 49">
              <w:txbxContent>
                <w:p w:rsidR="00846FB5" w:rsidRPr="00ED2709" w:rsidRDefault="00846FB5" w:rsidP="00846FB5">
                  <w:pPr>
                    <w:jc w:val="center"/>
                    <w:rPr>
                      <w:rFonts w:ascii="Times New Roman" w:hAnsi="Times New Roman"/>
                      <w:sz w:val="20"/>
                      <w:szCs w:val="20"/>
                    </w:rPr>
                  </w:pPr>
                  <w:r w:rsidRPr="00ED2709">
                    <w:rPr>
                      <w:rFonts w:ascii="Times New Roman" w:hAnsi="Times New Roman"/>
                      <w:sz w:val="20"/>
                      <w:szCs w:val="20"/>
                    </w:rPr>
                    <w:t>Документы поданы в полном объеме</w:t>
                  </w:r>
                </w:p>
              </w:txbxContent>
            </v:textbox>
          </v:shape>
        </w:pict>
      </w:r>
      <w:r w:rsidRPr="00AB6D5D">
        <w:rPr>
          <w:rFonts w:ascii="Times New Roman" w:eastAsia="Times New Roman" w:hAnsi="Times New Roman"/>
          <w:noProof/>
          <w:sz w:val="24"/>
          <w:szCs w:val="24"/>
        </w:rPr>
        <w:pict>
          <v:shape id="Text Box 48" o:spid="_x0000_s1034" type="#_x0000_t202" style="position:absolute;left:0;text-align:left;margin-left:1.05pt;margin-top:5.25pt;width:129.35pt;height:5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9LgIAAFo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NgPl/S4CAABaBAAADgAAAAAAAAAAAAAAAAAuAgAA&#10;ZHJzL2Uyb0RvYy54bWxQSwECLQAUAAYACAAAACEAT04RLd8AAAAJAQAADwAAAAAAAAAAAAAAAACI&#10;BAAAZHJzL2Rvd25yZXYueG1sUEsFBgAAAAAEAAQA8wAAAJQFAAAAAA==&#10;">
            <v:textbox style="mso-next-textbox:#Text Box 48">
              <w:txbxContent>
                <w:p w:rsidR="00846FB5" w:rsidRPr="00ED2709" w:rsidRDefault="00846FB5" w:rsidP="00846FB5">
                  <w:pPr>
                    <w:spacing w:after="0"/>
                    <w:jc w:val="center"/>
                    <w:rPr>
                      <w:rFonts w:ascii="Times New Roman" w:hAnsi="Times New Roman"/>
                      <w:sz w:val="20"/>
                      <w:szCs w:val="20"/>
                    </w:rPr>
                  </w:pPr>
                  <w:r w:rsidRPr="00ED2709">
                    <w:rPr>
                      <w:rFonts w:ascii="Times New Roman" w:hAnsi="Times New Roman"/>
                      <w:sz w:val="20"/>
                      <w:szCs w:val="20"/>
                    </w:rPr>
                    <w:t>Документы представлены не в полном объеме</w:t>
                  </w:r>
                </w:p>
              </w:txbxContent>
            </v:textbox>
          </v:shape>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_x0000_s1059" type="#_x0000_t34" style="position:absolute;left:0;text-align:left;margin-left:294.9pt;margin-top:13.85pt;width:18.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adj=",-179409600,-421317">
            <v:stroke endarrow="block"/>
          </v:shape>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Text Box 45" o:spid="_x0000_s1033" type="#_x0000_t202" style="position:absolute;left:0;text-align:left;margin-left:130.8pt;margin-top:10.2pt;width:348.75pt;height:2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VLQIAAFkEAAAOAAAAZHJzL2Uyb0RvYy54bWysVNuO0zAQfUfiHyy/07Ql6bZ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2+Usi+IlLD/fNtb5DwI6EjYFtah9&#10;RGeHB+dDNiw/h4THHChZ7aRS0bBNuVWWHBj2yS5+sYAXYUqTvqCrDPP4O8Q0fn+C6KTHhleyK+jy&#10;EsTyQNt7XcV29EyqcY8pK33iMVA3kuiHcoiS3ZzlKaE6IrEWxv7GecRNC/YnJT32dkHdjz2zghL1&#10;UaM4q1mahmGIRprdzNGw157y2sM0R6iCekrG7daPA7Q3VjYtvjS2g4Y7FLSWkeug/JjVKX3s3yjB&#10;adbCgFzbMerXH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H93dZUtAgAAWQQAAA4AAAAAAAAAAAAAAAAALgIA&#10;AGRycy9lMm9Eb2MueG1sUEsBAi0AFAAGAAgAAAAhAEgvo2zhAAAACwEAAA8AAAAAAAAAAAAAAAAA&#10;hwQAAGRycy9kb3ducmV2LnhtbFBLBQYAAAAABAAEAPMAAACVBQAAAAA=&#10;">
            <v:textbox style="mso-next-textbox:#Text Box 45">
              <w:txbxContent>
                <w:p w:rsidR="00846FB5" w:rsidRPr="00ED2709" w:rsidRDefault="00846FB5" w:rsidP="00846FB5">
                  <w:pPr>
                    <w:jc w:val="center"/>
                    <w:rPr>
                      <w:rFonts w:ascii="Times New Roman" w:hAnsi="Times New Roman"/>
                      <w:sz w:val="20"/>
                      <w:szCs w:val="20"/>
                    </w:rPr>
                  </w:pPr>
                  <w:r w:rsidRPr="00ED2709">
                    <w:rPr>
                      <w:rFonts w:ascii="Times New Roman" w:hAnsi="Times New Roman"/>
                      <w:sz w:val="20"/>
                      <w:szCs w:val="20"/>
                    </w:rPr>
                    <w:t>Подготовка проекта решения</w:t>
                  </w:r>
                </w:p>
                <w:p w:rsidR="00846FB5" w:rsidRDefault="00846FB5" w:rsidP="00846FB5"/>
              </w:txbxContent>
            </v:textbox>
          </v:shape>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AutoShape 66" o:spid="_x0000_s1049" type="#_x0000_t32" style="position:absolute;left:0;text-align:left;margin-left:57.4pt;margin-top:7.1pt;width:0;height:1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Text Box 50" o:spid="_x0000_s1036" type="#_x0000_t202" style="position:absolute;left:0;text-align:left;margin-left:4.15pt;margin-top:8.3pt;width:119.9pt;height:5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Text Box 50">
              <w:txbxContent>
                <w:p w:rsidR="00846FB5" w:rsidRDefault="00846FB5" w:rsidP="00846FB5">
                  <w:pPr>
                    <w:spacing w:after="0"/>
                    <w:jc w:val="center"/>
                    <w:rPr>
                      <w:rFonts w:ascii="Times New Roman" w:hAnsi="Times New Roman"/>
                      <w:sz w:val="20"/>
                      <w:szCs w:val="20"/>
                    </w:rPr>
                  </w:pPr>
                  <w:r w:rsidRPr="00ED2709">
                    <w:rPr>
                      <w:rFonts w:ascii="Times New Roman" w:hAnsi="Times New Roman"/>
                      <w:sz w:val="20"/>
                      <w:szCs w:val="20"/>
                    </w:rPr>
                    <w:t xml:space="preserve">Уведомление об </w:t>
                  </w:r>
                  <w:proofErr w:type="gramStart"/>
                  <w:r w:rsidRPr="00ED2709">
                    <w:rPr>
                      <w:rFonts w:ascii="Times New Roman" w:hAnsi="Times New Roman"/>
                      <w:sz w:val="20"/>
                      <w:szCs w:val="20"/>
                    </w:rPr>
                    <w:t>отказе</w:t>
                  </w:r>
                  <w:proofErr w:type="gramEnd"/>
                  <w:r w:rsidRPr="00ED2709">
                    <w:rPr>
                      <w:rFonts w:ascii="Times New Roman" w:hAnsi="Times New Roman"/>
                      <w:sz w:val="20"/>
                      <w:szCs w:val="20"/>
                    </w:rPr>
                    <w:t xml:space="preserve"> в предоставлении</w:t>
                  </w:r>
                </w:p>
                <w:p w:rsidR="00846FB5" w:rsidRPr="00CA1208" w:rsidRDefault="00846FB5" w:rsidP="00846FB5">
                  <w:pPr>
                    <w:spacing w:after="0"/>
                    <w:jc w:val="center"/>
                    <w:rPr>
                      <w:rFonts w:ascii="Times New Roman" w:hAnsi="Times New Roman"/>
                    </w:rPr>
                  </w:pPr>
                  <w:r w:rsidRPr="00ED2709">
                    <w:rPr>
                      <w:rFonts w:ascii="Times New Roman" w:hAnsi="Times New Roman"/>
                      <w:sz w:val="20"/>
                      <w:szCs w:val="20"/>
                    </w:rPr>
                    <w:t xml:space="preserve"> услуги</w:t>
                  </w:r>
                </w:p>
              </w:txbxContent>
            </v:textbox>
          </v:shape>
        </w:pict>
      </w:r>
      <w:r w:rsidRPr="00AB6D5D">
        <w:rPr>
          <w:rFonts w:ascii="Times New Roman" w:eastAsia="Times New Roman" w:hAnsi="Times New Roman"/>
          <w:noProof/>
          <w:sz w:val="24"/>
          <w:szCs w:val="24"/>
        </w:rPr>
        <w:pict>
          <v:shape id="Text Box 77" o:spid="_x0000_s1054" type="#_x0000_t202" style="position:absolute;left:0;text-align:left;margin-left:237.75pt;margin-top:13.75pt;width:35.2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6LQIAAFkEAAAOAAAAZHJzL2Uyb0RvYy54bWysVNuO2yAQfa/Uf0C8N44jZ71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T2+wui0CAABZBAAADgAAAAAAAAAAAAAAAAAuAgAA&#10;ZHJzL2Uyb0RvYy54bWxQSwECLQAUAAYACAAAACEAsYZ3ZuAAAAALAQAADwAAAAAAAAAAAAAAAACH&#10;BAAAZHJzL2Rvd25yZXYueG1sUEsFBgAAAAAEAAQA8wAAAJQFAAAAAA==&#10;">
            <v:textbox style="mso-next-textbox:#Text Box 77">
              <w:txbxContent>
                <w:p w:rsidR="00846FB5" w:rsidRPr="00CA1208" w:rsidRDefault="00846FB5" w:rsidP="00846FB5">
                  <w:pPr>
                    <w:jc w:val="center"/>
                  </w:pPr>
                  <w:r w:rsidRPr="00CA1208">
                    <w:rPr>
                      <w:rFonts w:ascii="Times New Roman" w:hAnsi="Times New Roman"/>
                    </w:rPr>
                    <w:t>нет</w:t>
                  </w:r>
                </w:p>
              </w:txbxContent>
            </v:textbox>
          </v:shape>
        </w:pict>
      </w:r>
      <w:r w:rsidRPr="00AB6D5D">
        <w:rPr>
          <w:rFonts w:ascii="Times New Roman" w:eastAsia="Times New Roman" w:hAnsi="Times New Roman"/>
          <w:noProof/>
          <w:sz w:val="24"/>
          <w:szCs w:val="24"/>
        </w:rPr>
        <w:pict>
          <v:shape id="Text Box 78" o:spid="_x0000_s1055" type="#_x0000_t202" style="position:absolute;left:0;text-align:left;margin-left:337.8pt;margin-top:13.75pt;width:41.25pt;height:2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K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F4Cg4ouAgAAWQQAAA4AAAAAAAAAAAAAAAAALgIA&#10;AGRycy9lMm9Eb2MueG1sUEsBAi0AFAAGAAgAAAAhAKZExiTgAAAACwEAAA8AAAAAAAAAAAAAAAAA&#10;iAQAAGRycy9kb3ducmV2LnhtbFBLBQYAAAAABAAEAPMAAACVBQAAAAA=&#10;">
            <v:textbox style="mso-next-textbox:#Text Box 78">
              <w:txbxContent>
                <w:p w:rsidR="00846FB5" w:rsidRPr="00B05768" w:rsidRDefault="00846FB5" w:rsidP="00846FB5">
                  <w:pPr>
                    <w:jc w:val="center"/>
                    <w:rPr>
                      <w:rFonts w:ascii="Times New Roman" w:hAnsi="Times New Roman"/>
                      <w:sz w:val="24"/>
                      <w:szCs w:val="24"/>
                    </w:rPr>
                  </w:pPr>
                  <w:r>
                    <w:t>да</w:t>
                  </w:r>
                </w:p>
              </w:txbxContent>
            </v:textbox>
          </v:shape>
        </w:pict>
      </w:r>
      <w:r w:rsidRPr="00AB6D5D">
        <w:rPr>
          <w:rFonts w:ascii="Times New Roman" w:eastAsia="Times New Roman" w:hAnsi="Times New Roman"/>
          <w:noProof/>
          <w:sz w:val="24"/>
          <w:szCs w:val="24"/>
        </w:rPr>
        <w:pict>
          <v:shape id="AutoShape 70" o:spid="_x0000_s1050" type="#_x0000_t32" style="position:absolute;left:0;text-align:left;margin-left:303.2pt;margin-top:8.3pt;width:0;height:1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p>
    <w:p w:rsidR="00846FB5" w:rsidRPr="00527369" w:rsidRDefault="00846FB5" w:rsidP="00846FB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olor w:val="1F497D"/>
          <w:sz w:val="24"/>
          <w:szCs w:val="24"/>
        </w:rPr>
      </w:pPr>
      <w:r w:rsidRPr="00AB6D5D">
        <w:rPr>
          <w:rFonts w:ascii="Times New Roman" w:eastAsia="Times New Roman" w:hAnsi="Times New Roman"/>
          <w:noProof/>
          <w:sz w:val="24"/>
          <w:szCs w:val="24"/>
        </w:rPr>
        <w:pict>
          <v:shape id="AutoShape 73" o:spid="_x0000_s1053" type="#_x0000_t32" style="position:absolute;left:0;text-align:left;margin-left:413.5pt;margin-top:10.65pt;width:0;height:17.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AB6D5D">
        <w:rPr>
          <w:rFonts w:ascii="Times New Roman" w:eastAsia="Times New Roman" w:hAnsi="Times New Roman"/>
          <w:noProof/>
          <w:sz w:val="24"/>
          <w:szCs w:val="24"/>
        </w:rPr>
        <w:pict>
          <v:shape id="AutoShape 72" o:spid="_x0000_s1052" type="#_x0000_t32" style="position:absolute;left:0;text-align:left;margin-left:217.75pt;margin-top:10.25pt;width:0;height:16.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AB6D5D">
        <w:rPr>
          <w:rFonts w:ascii="Times New Roman" w:eastAsia="Times New Roman" w:hAnsi="Times New Roman"/>
          <w:noProof/>
          <w:sz w:val="24"/>
          <w:szCs w:val="24"/>
        </w:rPr>
        <w:pict>
          <v:shape id="AutoShape 71" o:spid="_x0000_s1051" type="#_x0000_t32" style="position:absolute;left:0;text-align:left;margin-left:217.75pt;margin-top:10.25pt;width:195.7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p>
    <w:p w:rsidR="00846FB5" w:rsidRPr="00F56766" w:rsidRDefault="00846FB5" w:rsidP="00846F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 id="_x0000_s1060" type="#_x0000_t202" style="position:absolute;left:0;text-align:left;margin-left:142.45pt;margin-top:12.95pt;width:136.25pt;height:60.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_x0000_s1060">
              <w:txbxContent>
                <w:p w:rsidR="00846FB5" w:rsidRPr="00ED2709" w:rsidRDefault="00846FB5" w:rsidP="00846FB5">
                  <w:pPr>
                    <w:spacing w:after="0"/>
                    <w:jc w:val="center"/>
                    <w:rPr>
                      <w:rFonts w:ascii="Times New Roman" w:hAnsi="Times New Roman"/>
                      <w:sz w:val="20"/>
                      <w:szCs w:val="20"/>
                    </w:rPr>
                  </w:pPr>
                  <w:r w:rsidRPr="00ED2709">
                    <w:rPr>
                      <w:rFonts w:ascii="Times New Roman" w:hAnsi="Times New Roman"/>
                      <w:sz w:val="20"/>
                      <w:szCs w:val="20"/>
                    </w:rPr>
                    <w:t xml:space="preserve">Подготовка уведомления об </w:t>
                  </w:r>
                  <w:proofErr w:type="gramStart"/>
                  <w:r w:rsidRPr="00ED2709">
                    <w:rPr>
                      <w:rFonts w:ascii="Times New Roman" w:hAnsi="Times New Roman"/>
                      <w:sz w:val="20"/>
                      <w:szCs w:val="20"/>
                    </w:rPr>
                    <w:t>отказе</w:t>
                  </w:r>
                  <w:proofErr w:type="gramEnd"/>
                  <w:r w:rsidRPr="00ED2709">
                    <w:rPr>
                      <w:rFonts w:ascii="Times New Roman" w:hAnsi="Times New Roman"/>
                      <w:sz w:val="20"/>
                      <w:szCs w:val="20"/>
                    </w:rPr>
                    <w:t xml:space="preserve"> в предоставлении муниципальной услуги</w:t>
                  </w:r>
                </w:p>
              </w:txbxContent>
            </v:textbox>
          </v:shape>
        </w:pict>
      </w:r>
      <w:r>
        <w:rPr>
          <w:rFonts w:ascii="Times New Roman" w:hAnsi="Times New Roman"/>
          <w:sz w:val="24"/>
          <w:szCs w:val="24"/>
        </w:rPr>
        <w:t xml:space="preserve">         </w:t>
      </w:r>
    </w:p>
    <w:tbl>
      <w:tblPr>
        <w:tblpPr w:leftFromText="180" w:rightFromText="180" w:vertAnchor="text" w:horzAnchor="margin" w:tblpXSpec="right"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tblGrid>
      <w:tr w:rsidR="00846FB5" w:rsidRPr="00281CF8" w:rsidTr="00C93E75">
        <w:trPr>
          <w:trHeight w:val="983"/>
        </w:trPr>
        <w:tc>
          <w:tcPr>
            <w:tcW w:w="3369" w:type="dxa"/>
            <w:shd w:val="clear" w:color="auto" w:fill="auto"/>
          </w:tcPr>
          <w:p w:rsidR="00846FB5" w:rsidRPr="00ED2709" w:rsidRDefault="00846FB5" w:rsidP="00C93E75">
            <w:pPr>
              <w:spacing w:after="0"/>
              <w:jc w:val="center"/>
              <w:rPr>
                <w:rFonts w:ascii="Times New Roman" w:eastAsia="Times New Roman" w:hAnsi="Times New Roman"/>
                <w:sz w:val="20"/>
                <w:szCs w:val="20"/>
              </w:rPr>
            </w:pPr>
            <w:r w:rsidRPr="00ED2709">
              <w:rPr>
                <w:rFonts w:ascii="Times New Roman" w:eastAsia="Times New Roman" w:hAnsi="Times New Roman"/>
                <w:sz w:val="20"/>
                <w:szCs w:val="20"/>
              </w:rPr>
              <w:t>Подготовка решения, являющегося результатом предоставления мун</w:t>
            </w:r>
            <w:r w:rsidRPr="00ED2709">
              <w:rPr>
                <w:rFonts w:ascii="Times New Roman" w:eastAsia="Times New Roman" w:hAnsi="Times New Roman"/>
                <w:sz w:val="20"/>
                <w:szCs w:val="20"/>
              </w:rPr>
              <w:t>и</w:t>
            </w:r>
            <w:r w:rsidRPr="00ED2709">
              <w:rPr>
                <w:rFonts w:ascii="Times New Roman" w:eastAsia="Times New Roman" w:hAnsi="Times New Roman"/>
                <w:sz w:val="20"/>
                <w:szCs w:val="20"/>
              </w:rPr>
              <w:t>ципальной услуги</w:t>
            </w:r>
          </w:p>
        </w:tc>
      </w:tr>
    </w:tbl>
    <w:p w:rsidR="00846FB5" w:rsidRPr="00F56766" w:rsidRDefault="00846FB5" w:rsidP="00846FB5">
      <w:pPr>
        <w:widowControl w:val="0"/>
        <w:tabs>
          <w:tab w:val="center" w:pos="4889"/>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46FB5" w:rsidRPr="00F56766" w:rsidRDefault="00846FB5" w:rsidP="00846FB5">
      <w:pPr>
        <w:widowControl w:val="0"/>
        <w:tabs>
          <w:tab w:val="center" w:pos="4889"/>
          <w:tab w:val="left" w:pos="8460"/>
        </w:tabs>
        <w:autoSpaceDE w:val="0"/>
        <w:autoSpaceDN w:val="0"/>
        <w:adjustRightInd w:val="0"/>
        <w:spacing w:after="0" w:line="240" w:lineRule="auto"/>
        <w:rPr>
          <w:rFonts w:ascii="Times New Roman" w:hAnsi="Times New Roman"/>
          <w:sz w:val="24"/>
          <w:szCs w:val="24"/>
        </w:rPr>
      </w:pPr>
      <w:r w:rsidRPr="00AB6D5D">
        <w:rPr>
          <w:rFonts w:ascii="Times New Roman" w:hAnsi="Times New Roman"/>
          <w:noProof/>
        </w:rPr>
        <w:pict>
          <v:shape id="_x0000_s1061" type="#_x0000_t34" style="position:absolute;margin-left:-4.45pt;margin-top:69.7pt;width:118.5pt;height:.05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adj=",-241704000,-25501">
            <v:stroke endarrow="block"/>
          </v:shape>
        </w:pict>
      </w:r>
    </w:p>
    <w:p w:rsidR="00846FB5" w:rsidRPr="00F56766" w:rsidRDefault="00846FB5" w:rsidP="00846FB5">
      <w:pPr>
        <w:widowControl w:val="0"/>
        <w:autoSpaceDE w:val="0"/>
        <w:autoSpaceDN w:val="0"/>
        <w:adjustRightInd w:val="0"/>
        <w:spacing w:after="0" w:line="240" w:lineRule="auto"/>
        <w:jc w:val="center"/>
        <w:rPr>
          <w:rFonts w:ascii="Times New Roman" w:hAnsi="Times New Roman"/>
          <w:sz w:val="24"/>
          <w:szCs w:val="24"/>
        </w:rPr>
      </w:pPr>
    </w:p>
    <w:p w:rsidR="00846FB5" w:rsidRPr="00F56766" w:rsidRDefault="00846FB5" w:rsidP="00846FB5">
      <w:pPr>
        <w:widowControl w:val="0"/>
        <w:autoSpaceDE w:val="0"/>
        <w:autoSpaceDN w:val="0"/>
        <w:adjustRightInd w:val="0"/>
        <w:spacing w:after="0" w:line="240" w:lineRule="auto"/>
        <w:jc w:val="center"/>
        <w:rPr>
          <w:rFonts w:ascii="Times New Roman" w:hAnsi="Times New Roman"/>
          <w:sz w:val="24"/>
          <w:szCs w:val="24"/>
        </w:rPr>
      </w:pPr>
    </w:p>
    <w:p w:rsidR="00846FB5" w:rsidRDefault="00846FB5" w:rsidP="00846FB5">
      <w:pPr>
        <w:widowControl w:val="0"/>
        <w:autoSpaceDE w:val="0"/>
        <w:autoSpaceDN w:val="0"/>
        <w:adjustRightInd w:val="0"/>
        <w:spacing w:after="0" w:line="240" w:lineRule="auto"/>
        <w:jc w:val="center"/>
        <w:rPr>
          <w:rFonts w:ascii="Times New Roman" w:hAnsi="Times New Roman"/>
        </w:rPr>
      </w:pPr>
      <w:r w:rsidRPr="00AB6D5D">
        <w:rPr>
          <w:rFonts w:ascii="Times New Roman" w:hAnsi="Times New Roman"/>
          <w:noProof/>
          <w:sz w:val="24"/>
          <w:szCs w:val="24"/>
        </w:rPr>
        <w:pict>
          <v:shape id="_x0000_s1063" type="#_x0000_t34" style="position:absolute;left:0;text-align:left;margin-left:204.5pt;margin-top:17.8pt;width:18pt;height:.05pt;rotation:90;flip:x;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61792000,-358200">
            <v:stroke endarrow="block"/>
          </v:shape>
        </w:pict>
      </w:r>
      <w:r w:rsidRPr="00AB6D5D">
        <w:rPr>
          <w:rFonts w:ascii="Times New Roman" w:hAnsi="Times New Roman"/>
          <w:noProof/>
          <w:sz w:val="24"/>
          <w:szCs w:val="24"/>
        </w:rPr>
        <w:pict>
          <v:shape id="_x0000_s1064" type="#_x0000_t32" style="position:absolute;left:0;text-align:left;margin-left:379.2pt;margin-top:15.6pt;width:22.5pt;height:0;rotation:90;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456480,-1,-456480">
            <v:stroke endarrow="block"/>
          </v:shape>
        </w:pict>
      </w:r>
    </w:p>
    <w:p w:rsidR="00846FB5" w:rsidRDefault="00846FB5" w:rsidP="00846FB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tbl>
      <w:tblPr>
        <w:tblpPr w:leftFromText="180" w:rightFromText="180"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tblGrid>
      <w:tr w:rsidR="00846FB5" w:rsidRPr="00281CF8" w:rsidTr="00C93E75">
        <w:trPr>
          <w:trHeight w:val="360"/>
        </w:trPr>
        <w:tc>
          <w:tcPr>
            <w:tcW w:w="7338" w:type="dxa"/>
            <w:shd w:val="clear" w:color="auto" w:fill="auto"/>
          </w:tcPr>
          <w:p w:rsidR="00846FB5" w:rsidRPr="00ED2709" w:rsidRDefault="00846FB5" w:rsidP="00C93E75">
            <w:pPr>
              <w:widowControl w:val="0"/>
              <w:autoSpaceDE w:val="0"/>
              <w:autoSpaceDN w:val="0"/>
              <w:adjustRightInd w:val="0"/>
              <w:spacing w:after="0" w:line="240" w:lineRule="auto"/>
              <w:jc w:val="center"/>
              <w:rPr>
                <w:rFonts w:ascii="Times New Roman" w:eastAsia="Times New Roman" w:hAnsi="Times New Roman"/>
                <w:sz w:val="20"/>
                <w:szCs w:val="20"/>
              </w:rPr>
            </w:pPr>
            <w:r w:rsidRPr="00ED2709">
              <w:rPr>
                <w:rFonts w:ascii="Times New Roman" w:eastAsia="Times New Roman" w:hAnsi="Times New Roman"/>
                <w:sz w:val="20"/>
                <w:szCs w:val="20"/>
              </w:rPr>
              <w:t>Подписание решения – 2 рабочих дня</w:t>
            </w:r>
          </w:p>
        </w:tc>
      </w:tr>
    </w:tbl>
    <w:p w:rsidR="00846FB5" w:rsidRPr="00F56766" w:rsidRDefault="00846FB5" w:rsidP="00846FB5">
      <w:pPr>
        <w:jc w:val="center"/>
        <w:rPr>
          <w:rFonts w:ascii="Times New Roman" w:hAnsi="Times New Roman"/>
          <w:sz w:val="24"/>
          <w:szCs w:val="24"/>
        </w:rPr>
      </w:pPr>
      <w:r w:rsidRPr="00AB6D5D">
        <w:rPr>
          <w:noProof/>
          <w:sz w:val="16"/>
          <w:szCs w:val="16"/>
        </w:rPr>
        <w:pict>
          <v:shape id="_x0000_s1062" type="#_x0000_t32" style="position:absolute;left:0;text-align:left;margin-left:267.3pt;margin-top:42.45pt;width:39.75pt;height:0;rotation:90;z-index:2516971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190732,-1,-190732">
            <v:stroke endarrow="block"/>
          </v:shape>
        </w:pict>
      </w:r>
      <w:r>
        <w:rPr>
          <w:rFonts w:ascii="Times New Roman" w:hAnsi="Times New Roman"/>
          <w:sz w:val="24"/>
          <w:szCs w:val="24"/>
        </w:rPr>
        <w:t xml:space="preserve">                                                                       </w:t>
      </w:r>
    </w:p>
    <w:p w:rsidR="00846FB5" w:rsidRDefault="00846FB5" w:rsidP="00846FB5">
      <w:pPr>
        <w:widowControl w:val="0"/>
        <w:autoSpaceDE w:val="0"/>
        <w:autoSpaceDN w:val="0"/>
        <w:adjustRightInd w:val="0"/>
        <w:spacing w:after="0" w:line="240" w:lineRule="auto"/>
        <w:jc w:val="center"/>
        <w:rPr>
          <w:rFonts w:ascii="Times New Roman" w:hAnsi="Times New Roman"/>
        </w:rPr>
      </w:pPr>
    </w:p>
    <w:p w:rsidR="00846FB5" w:rsidRPr="00B0632D" w:rsidRDefault="00846FB5" w:rsidP="00846FB5">
      <w:pPr>
        <w:pStyle w:val="ConsPlusNonformat"/>
        <w:rPr>
          <w:sz w:val="16"/>
          <w:szCs w:val="16"/>
        </w:rPr>
      </w:pPr>
    </w:p>
    <w:p w:rsidR="00846FB5" w:rsidRPr="00B0632D" w:rsidRDefault="00846FB5" w:rsidP="00846FB5">
      <w:pPr>
        <w:pStyle w:val="ConsPlusNonformat"/>
        <w:rPr>
          <w:sz w:val="24"/>
          <w:szCs w:val="24"/>
        </w:rPr>
      </w:pPr>
      <w:r w:rsidRPr="00B0632D">
        <w:rPr>
          <w:sz w:val="24"/>
          <w:szCs w:val="24"/>
        </w:rPr>
        <w:t xml:space="preserve">                                 </w:t>
      </w:r>
    </w:p>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46FB5" w:rsidRPr="00281CF8" w:rsidTr="00C93E75">
        <w:tc>
          <w:tcPr>
            <w:tcW w:w="9574" w:type="dxa"/>
            <w:shd w:val="clear" w:color="auto" w:fill="auto"/>
          </w:tcPr>
          <w:p w:rsidR="00846FB5" w:rsidRPr="00ED2709" w:rsidRDefault="00846FB5" w:rsidP="00C93E75">
            <w:pPr>
              <w:spacing w:after="0"/>
              <w:jc w:val="center"/>
              <w:rPr>
                <w:rFonts w:ascii="Times New Roman" w:eastAsia="Times New Roman" w:hAnsi="Times New Roman"/>
                <w:sz w:val="20"/>
                <w:szCs w:val="20"/>
              </w:rPr>
            </w:pPr>
            <w:r w:rsidRPr="00ED2709">
              <w:rPr>
                <w:rFonts w:ascii="Times New Roman" w:eastAsia="Times New Roman" w:hAnsi="Times New Roman"/>
                <w:sz w:val="20"/>
                <w:szCs w:val="20"/>
              </w:rPr>
              <w:t>Направление заявителю результат предоставления муниципальной услуги способом, указанным в заявлении – 1 рабочий день</w:t>
            </w:r>
          </w:p>
        </w:tc>
      </w:tr>
    </w:tbl>
    <w:p w:rsidR="00846FB5" w:rsidRPr="00B0632D" w:rsidRDefault="00846FB5" w:rsidP="00846FB5">
      <w:pPr>
        <w:pStyle w:val="ConsPlusNonformat"/>
        <w:rPr>
          <w:sz w:val="16"/>
          <w:szCs w:val="16"/>
        </w:rPr>
      </w:pPr>
      <w:r w:rsidRPr="00B0632D">
        <w:rPr>
          <w:sz w:val="16"/>
          <w:szCs w:val="16"/>
        </w:rPr>
        <w:lastRenderedPageBreak/>
        <w:t xml:space="preserve">                                           </w:t>
      </w:r>
    </w:p>
    <w:p w:rsidR="00846FB5" w:rsidRPr="00B0632D" w:rsidRDefault="00846FB5" w:rsidP="00846FB5">
      <w:pPr>
        <w:pStyle w:val="ConsPlusNonformat"/>
        <w:rPr>
          <w:sz w:val="16"/>
          <w:szCs w:val="16"/>
        </w:rPr>
      </w:pPr>
      <w:r w:rsidRPr="00B0632D">
        <w:rPr>
          <w:sz w:val="16"/>
          <w:szCs w:val="16"/>
        </w:rPr>
        <w:t xml:space="preserve">                                 </w:t>
      </w:r>
      <w:r>
        <w:rPr>
          <w:sz w:val="16"/>
          <w:szCs w:val="16"/>
        </w:rPr>
        <w:t xml:space="preserve">                              </w:t>
      </w:r>
    </w:p>
    <w:p w:rsidR="00846FB5" w:rsidRPr="00E7102B" w:rsidRDefault="00846FB5" w:rsidP="00846FB5">
      <w:pPr>
        <w:pStyle w:val="ConsPlusNonformat"/>
        <w:rPr>
          <w:sz w:val="16"/>
          <w:szCs w:val="16"/>
        </w:rPr>
      </w:pPr>
      <w:r>
        <w:rPr>
          <w:sz w:val="16"/>
          <w:szCs w:val="16"/>
        </w:rPr>
        <w:t xml:space="preserve">        </w:t>
      </w:r>
      <w:r w:rsidRPr="00B0632D">
        <w:rPr>
          <w:sz w:val="16"/>
          <w:szCs w:val="16"/>
        </w:rPr>
        <w:t xml:space="preserve"> </w:t>
      </w:r>
      <w:r>
        <w:rPr>
          <w:sz w:val="16"/>
          <w:szCs w:val="16"/>
        </w:rPr>
        <w:t xml:space="preserve">   </w:t>
      </w:r>
    </w:p>
    <w:p w:rsidR="005C7991" w:rsidRPr="00846FB5" w:rsidRDefault="005C7991" w:rsidP="00846FB5">
      <w:pPr>
        <w:spacing w:after="0"/>
        <w:rPr>
          <w:rFonts w:ascii="Times New Roman" w:hAnsi="Times New Roman" w:cs="Times New Roman"/>
          <w:sz w:val="24"/>
          <w:szCs w:val="24"/>
        </w:rPr>
      </w:pPr>
    </w:p>
    <w:sectPr w:rsidR="005C7991" w:rsidRPr="00846FB5" w:rsidSect="005C7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name w:val="WW8Num1"/>
    <w:lvl w:ilvl="0">
      <w:start w:val="1"/>
      <w:numFmt w:val="none"/>
      <w:suff w:val="nothing"/>
      <w:lvlText w:val=""/>
      <w:lvlJc w:val="left"/>
      <w:pPr>
        <w:tabs>
          <w:tab w:val="num" w:pos="5664"/>
        </w:tabs>
        <w:ind w:left="6096" w:hanging="432"/>
      </w:p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5457C9"/>
    <w:multiLevelType w:val="multilevel"/>
    <w:tmpl w:val="986C15E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D893C8B"/>
    <w:multiLevelType w:val="hybridMultilevel"/>
    <w:tmpl w:val="DF80C010"/>
    <w:lvl w:ilvl="0" w:tplc="C8F4D594">
      <w:start w:val="1"/>
      <w:numFmt w:val="decimal"/>
      <w:lvlText w:val="%1)"/>
      <w:lvlJc w:val="left"/>
      <w:pPr>
        <w:tabs>
          <w:tab w:val="num" w:pos="720"/>
        </w:tabs>
        <w:ind w:left="720" w:hanging="360"/>
      </w:pPr>
    </w:lvl>
    <w:lvl w:ilvl="1" w:tplc="17F0B5C2" w:tentative="1">
      <w:start w:val="1"/>
      <w:numFmt w:val="decimal"/>
      <w:lvlText w:val="%2)"/>
      <w:lvlJc w:val="left"/>
      <w:pPr>
        <w:tabs>
          <w:tab w:val="num" w:pos="1440"/>
        </w:tabs>
        <w:ind w:left="1440" w:hanging="360"/>
      </w:pPr>
    </w:lvl>
    <w:lvl w:ilvl="2" w:tplc="6FC4237A" w:tentative="1">
      <w:start w:val="1"/>
      <w:numFmt w:val="decimal"/>
      <w:lvlText w:val="%3)"/>
      <w:lvlJc w:val="left"/>
      <w:pPr>
        <w:tabs>
          <w:tab w:val="num" w:pos="2160"/>
        </w:tabs>
        <w:ind w:left="2160" w:hanging="360"/>
      </w:pPr>
    </w:lvl>
    <w:lvl w:ilvl="3" w:tplc="665C730C" w:tentative="1">
      <w:start w:val="1"/>
      <w:numFmt w:val="decimal"/>
      <w:lvlText w:val="%4)"/>
      <w:lvlJc w:val="left"/>
      <w:pPr>
        <w:tabs>
          <w:tab w:val="num" w:pos="2880"/>
        </w:tabs>
        <w:ind w:left="2880" w:hanging="360"/>
      </w:pPr>
    </w:lvl>
    <w:lvl w:ilvl="4" w:tplc="0852729A" w:tentative="1">
      <w:start w:val="1"/>
      <w:numFmt w:val="decimal"/>
      <w:lvlText w:val="%5)"/>
      <w:lvlJc w:val="left"/>
      <w:pPr>
        <w:tabs>
          <w:tab w:val="num" w:pos="3600"/>
        </w:tabs>
        <w:ind w:left="3600" w:hanging="360"/>
      </w:pPr>
    </w:lvl>
    <w:lvl w:ilvl="5" w:tplc="F8349E7A" w:tentative="1">
      <w:start w:val="1"/>
      <w:numFmt w:val="decimal"/>
      <w:lvlText w:val="%6)"/>
      <w:lvlJc w:val="left"/>
      <w:pPr>
        <w:tabs>
          <w:tab w:val="num" w:pos="4320"/>
        </w:tabs>
        <w:ind w:left="4320" w:hanging="360"/>
      </w:pPr>
    </w:lvl>
    <w:lvl w:ilvl="6" w:tplc="166EF3BC" w:tentative="1">
      <w:start w:val="1"/>
      <w:numFmt w:val="decimal"/>
      <w:lvlText w:val="%7)"/>
      <w:lvlJc w:val="left"/>
      <w:pPr>
        <w:tabs>
          <w:tab w:val="num" w:pos="5040"/>
        </w:tabs>
        <w:ind w:left="5040" w:hanging="360"/>
      </w:pPr>
    </w:lvl>
    <w:lvl w:ilvl="7" w:tplc="08DE9DBA" w:tentative="1">
      <w:start w:val="1"/>
      <w:numFmt w:val="decimal"/>
      <w:lvlText w:val="%8)"/>
      <w:lvlJc w:val="left"/>
      <w:pPr>
        <w:tabs>
          <w:tab w:val="num" w:pos="5760"/>
        </w:tabs>
        <w:ind w:left="5760" w:hanging="360"/>
      </w:pPr>
    </w:lvl>
    <w:lvl w:ilvl="8" w:tplc="4E847A40" w:tentative="1">
      <w:start w:val="1"/>
      <w:numFmt w:val="decimal"/>
      <w:lvlText w:val="%9)"/>
      <w:lvlJc w:val="left"/>
      <w:pPr>
        <w:tabs>
          <w:tab w:val="num" w:pos="6480"/>
        </w:tabs>
        <w:ind w:left="6480" w:hanging="360"/>
      </w:pPr>
    </w:lvl>
  </w:abstractNum>
  <w:abstractNum w:abstractNumId="9">
    <w:nsid w:val="25CF3303"/>
    <w:multiLevelType w:val="multilevel"/>
    <w:tmpl w:val="640E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5A7AFD"/>
    <w:multiLevelType w:val="multilevel"/>
    <w:tmpl w:val="42320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4325C"/>
    <w:multiLevelType w:val="hybridMultilevel"/>
    <w:tmpl w:val="720CD5B4"/>
    <w:lvl w:ilvl="0" w:tplc="7E2823D8">
      <w:start w:val="800"/>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04FA5"/>
    <w:multiLevelType w:val="multilevel"/>
    <w:tmpl w:val="4C5A9186"/>
    <w:lvl w:ilvl="0">
      <w:start w:val="1"/>
      <w:numFmt w:val="decimal"/>
      <w:lvlText w:val="%1."/>
      <w:lvlJc w:val="left"/>
      <w:pPr>
        <w:ind w:left="128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29431FEE"/>
    <w:multiLevelType w:val="hybridMultilevel"/>
    <w:tmpl w:val="40C646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337485"/>
    <w:multiLevelType w:val="hybridMultilevel"/>
    <w:tmpl w:val="FC6C4D8A"/>
    <w:lvl w:ilvl="0" w:tplc="E9CA900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F909ED"/>
    <w:multiLevelType w:val="multilevel"/>
    <w:tmpl w:val="13F2A16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036AFB"/>
    <w:multiLevelType w:val="multilevel"/>
    <w:tmpl w:val="D70EB0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6DD53A1"/>
    <w:multiLevelType w:val="hybridMultilevel"/>
    <w:tmpl w:val="08CA8C0C"/>
    <w:lvl w:ilvl="0" w:tplc="CF28B0D2">
      <w:start w:val="1"/>
      <w:numFmt w:val="bullet"/>
      <w:lvlText w:val="-"/>
      <w:lvlJc w:val="left"/>
      <w:pPr>
        <w:ind w:left="720" w:hanging="360"/>
      </w:pPr>
      <w:rPr>
        <w:rFonts w:ascii="Times New Roman" w:hAnsi="Times New Roman" w:cs="Times New Roman" w:hint="default"/>
      </w:rPr>
    </w:lvl>
    <w:lvl w:ilvl="1" w:tplc="07580476" w:tentative="1">
      <w:start w:val="1"/>
      <w:numFmt w:val="bullet"/>
      <w:lvlText w:val="o"/>
      <w:lvlJc w:val="left"/>
      <w:pPr>
        <w:ind w:left="1440" w:hanging="360"/>
      </w:pPr>
      <w:rPr>
        <w:rFonts w:ascii="Courier New" w:hAnsi="Courier New" w:cs="Courier New" w:hint="default"/>
      </w:rPr>
    </w:lvl>
    <w:lvl w:ilvl="2" w:tplc="78140FEE" w:tentative="1">
      <w:start w:val="1"/>
      <w:numFmt w:val="bullet"/>
      <w:lvlText w:val=""/>
      <w:lvlJc w:val="left"/>
      <w:pPr>
        <w:ind w:left="2160" w:hanging="360"/>
      </w:pPr>
      <w:rPr>
        <w:rFonts w:ascii="Wingdings" w:hAnsi="Wingdings" w:hint="default"/>
      </w:rPr>
    </w:lvl>
    <w:lvl w:ilvl="3" w:tplc="631205E8" w:tentative="1">
      <w:start w:val="1"/>
      <w:numFmt w:val="bullet"/>
      <w:lvlText w:val=""/>
      <w:lvlJc w:val="left"/>
      <w:pPr>
        <w:ind w:left="2880" w:hanging="360"/>
      </w:pPr>
      <w:rPr>
        <w:rFonts w:ascii="Symbol" w:hAnsi="Symbol" w:hint="default"/>
      </w:rPr>
    </w:lvl>
    <w:lvl w:ilvl="4" w:tplc="CD664FCC" w:tentative="1">
      <w:start w:val="1"/>
      <w:numFmt w:val="bullet"/>
      <w:lvlText w:val="o"/>
      <w:lvlJc w:val="left"/>
      <w:pPr>
        <w:ind w:left="3600" w:hanging="360"/>
      </w:pPr>
      <w:rPr>
        <w:rFonts w:ascii="Courier New" w:hAnsi="Courier New" w:cs="Courier New" w:hint="default"/>
      </w:rPr>
    </w:lvl>
    <w:lvl w:ilvl="5" w:tplc="9E769368" w:tentative="1">
      <w:start w:val="1"/>
      <w:numFmt w:val="bullet"/>
      <w:lvlText w:val=""/>
      <w:lvlJc w:val="left"/>
      <w:pPr>
        <w:ind w:left="4320" w:hanging="360"/>
      </w:pPr>
      <w:rPr>
        <w:rFonts w:ascii="Wingdings" w:hAnsi="Wingdings" w:hint="default"/>
      </w:rPr>
    </w:lvl>
    <w:lvl w:ilvl="6" w:tplc="6FAC97D4" w:tentative="1">
      <w:start w:val="1"/>
      <w:numFmt w:val="bullet"/>
      <w:lvlText w:val=""/>
      <w:lvlJc w:val="left"/>
      <w:pPr>
        <w:ind w:left="5040" w:hanging="360"/>
      </w:pPr>
      <w:rPr>
        <w:rFonts w:ascii="Symbol" w:hAnsi="Symbol" w:hint="default"/>
      </w:rPr>
    </w:lvl>
    <w:lvl w:ilvl="7" w:tplc="3766C874" w:tentative="1">
      <w:start w:val="1"/>
      <w:numFmt w:val="bullet"/>
      <w:lvlText w:val="o"/>
      <w:lvlJc w:val="left"/>
      <w:pPr>
        <w:ind w:left="5760" w:hanging="360"/>
      </w:pPr>
      <w:rPr>
        <w:rFonts w:ascii="Courier New" w:hAnsi="Courier New" w:cs="Courier New" w:hint="default"/>
      </w:rPr>
    </w:lvl>
    <w:lvl w:ilvl="8" w:tplc="C7162F3E" w:tentative="1">
      <w:start w:val="1"/>
      <w:numFmt w:val="bullet"/>
      <w:lvlText w:val=""/>
      <w:lvlJc w:val="left"/>
      <w:pPr>
        <w:ind w:left="6480" w:hanging="360"/>
      </w:pPr>
      <w:rPr>
        <w:rFonts w:ascii="Wingdings" w:hAnsi="Wingdings" w:hint="default"/>
      </w:rPr>
    </w:lvl>
  </w:abstractNum>
  <w:abstractNum w:abstractNumId="21">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CD33BB3"/>
    <w:multiLevelType w:val="hybridMultilevel"/>
    <w:tmpl w:val="00B46CDE"/>
    <w:lvl w:ilvl="0" w:tplc="60C02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A37E7D"/>
    <w:multiLevelType w:val="hybridMultilevel"/>
    <w:tmpl w:val="A3406E12"/>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9C6E5A"/>
    <w:multiLevelType w:val="multilevel"/>
    <w:tmpl w:val="871832E2"/>
    <w:lvl w:ilvl="0">
      <w:start w:val="2"/>
      <w:numFmt w:val="decimal"/>
      <w:lvlText w:val="%1."/>
      <w:lvlJc w:val="left"/>
      <w:pPr>
        <w:ind w:left="360" w:hanging="360"/>
      </w:pPr>
      <w:rPr>
        <w:rFonts w:hint="default"/>
      </w:rPr>
    </w:lvl>
    <w:lvl w:ilvl="1">
      <w:start w:val="2"/>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7">
    <w:nsid w:val="7C731006"/>
    <w:multiLevelType w:val="hybridMultilevel"/>
    <w:tmpl w:val="7FDC79E6"/>
    <w:lvl w:ilvl="0" w:tplc="7ADA8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D67AB4"/>
    <w:multiLevelType w:val="hybridMultilevel"/>
    <w:tmpl w:val="859EA7DE"/>
    <w:lvl w:ilvl="0" w:tplc="3698C3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CA35F9"/>
    <w:multiLevelType w:val="hybridMultilevel"/>
    <w:tmpl w:val="748A35D0"/>
    <w:lvl w:ilvl="0" w:tplc="C8E233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24"/>
  </w:num>
  <w:num w:numId="3">
    <w:abstractNumId w:val="12"/>
  </w:num>
  <w:num w:numId="4">
    <w:abstractNumId w:val="19"/>
  </w:num>
  <w:num w:numId="5">
    <w:abstractNumId w:val="9"/>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29"/>
  </w:num>
  <w:num w:numId="11">
    <w:abstractNumId w:val="26"/>
  </w:num>
  <w:num w:numId="12">
    <w:abstractNumId w:val="7"/>
  </w:num>
  <w:num w:numId="13">
    <w:abstractNumId w:val="16"/>
  </w:num>
  <w:num w:numId="14">
    <w:abstractNumId w:val="18"/>
  </w:num>
  <w:num w:numId="15">
    <w:abstractNumId w:val="0"/>
  </w:num>
  <w:num w:numId="16">
    <w:abstractNumId w:val="1"/>
  </w:num>
  <w:num w:numId="17">
    <w:abstractNumId w:val="2"/>
  </w:num>
  <w:num w:numId="18">
    <w:abstractNumId w:val="3"/>
  </w:num>
  <w:num w:numId="19">
    <w:abstractNumId w:val="27"/>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2"/>
  </w:num>
  <w:num w:numId="26">
    <w:abstractNumId w:val="21"/>
  </w:num>
  <w:num w:numId="27">
    <w:abstractNumId w:val="5"/>
  </w:num>
  <w:num w:numId="28">
    <w:abstractNumId w:val="4"/>
  </w:num>
  <w:num w:numId="29">
    <w:abstractNumId w:val="14"/>
  </w:num>
  <w:num w:numId="30">
    <w:abstractNumId w:val="30"/>
  </w:num>
  <w:num w:numId="31">
    <w:abstractNumId w:val="17"/>
  </w:num>
  <w:num w:numId="32">
    <w:abstractNumId w:val="25"/>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46FB5"/>
    <w:rsid w:val="005C7991"/>
    <w:rsid w:val="00846FB5"/>
    <w:rsid w:val="00E6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8"/>
        <o:r id="V:Rule2" type="connector" idref="#AutoShape 63"/>
        <o:r id="V:Rule3" type="connector" idref="#AutoShape 70"/>
        <o:r id="V:Rule4" type="connector" idref="#AutoShape 66"/>
        <o:r id="V:Rule5" type="connector" idref="#AutoShape 55"/>
        <o:r id="V:Rule6" type="connector" idref="#_x0000_s1064"/>
        <o:r id="V:Rule7" type="connector" idref="#AutoShape 59"/>
        <o:r id="V:Rule8" type="connector" idref="#AutoShape 62"/>
        <o:r id="V:Rule9" type="connector" idref="#_x0000_s1061"/>
        <o:r id="V:Rule10" type="connector" idref="#AutoShape 71"/>
        <o:r id="V:Rule11" type="connector" idref="#AutoShape 65"/>
        <o:r id="V:Rule12" type="connector" idref="#_x0000_s1063"/>
        <o:r id="V:Rule13" type="connector" idref="#AutoShape 61"/>
        <o:r id="V:Rule14" type="connector" idref="#AutoShape 52"/>
        <o:r id="V:Rule15" type="connector" idref="#AutoShape 72"/>
        <o:r id="V:Rule16" type="connector" idref="#AutoShape 64"/>
        <o:r id="V:Rule17" type="connector" idref="#_x0000_s1062"/>
        <o:r id="V:Rule18" type="connector" idref="#AutoShape 56"/>
        <o:r id="V:Rule19" type="connector" idref="#AutoShape 60"/>
        <o:r id="V:Rule20" type="connector" idref="#AutoShape 53"/>
        <o:r id="V:Rule21" type="connector" idref="#_x0000_s1059"/>
        <o:r id="V:Rule22" type="connector" idref="#AutoShape 81"/>
        <o:r id="V:Rule23"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B5"/>
    <w:rPr>
      <w:rFonts w:eastAsiaTheme="minorEastAsia"/>
      <w:lang w:eastAsia="ru-RU"/>
    </w:rPr>
  </w:style>
  <w:style w:type="paragraph" w:styleId="10">
    <w:name w:val="heading 1"/>
    <w:basedOn w:val="a"/>
    <w:next w:val="a"/>
    <w:link w:val="11"/>
    <w:qFormat/>
    <w:rsid w:val="00846FB5"/>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
    <w:next w:val="a"/>
    <w:link w:val="20"/>
    <w:uiPriority w:val="9"/>
    <w:unhideWhenUsed/>
    <w:qFormat/>
    <w:rsid w:val="00846F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6FB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846FB5"/>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846FB5"/>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unhideWhenUsed/>
    <w:qFormat/>
    <w:rsid w:val="00846FB5"/>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846FB5"/>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
    <w:next w:val="a"/>
    <w:link w:val="80"/>
    <w:unhideWhenUsed/>
    <w:qFormat/>
    <w:rsid w:val="00846FB5"/>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6FB5"/>
    <w:rPr>
      <w:rFonts w:ascii="AG_CenturyOldStyle" w:eastAsia="Times New Roman" w:hAnsi="AG_CenturyOldStyle" w:cs="Times New Roman"/>
      <w:b/>
      <w:sz w:val="28"/>
      <w:szCs w:val="20"/>
      <w:lang w:eastAsia="ru-RU"/>
    </w:rPr>
  </w:style>
  <w:style w:type="character" w:customStyle="1" w:styleId="20">
    <w:name w:val="Заголовок 2 Знак"/>
    <w:basedOn w:val="a0"/>
    <w:link w:val="2"/>
    <w:uiPriority w:val="9"/>
    <w:rsid w:val="00846F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46FB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46FB5"/>
    <w:rPr>
      <w:rFonts w:ascii="Calibri" w:eastAsia="Times New Roman" w:hAnsi="Calibri" w:cs="Times New Roman"/>
      <w:b/>
      <w:bCs/>
      <w:sz w:val="28"/>
      <w:szCs w:val="28"/>
      <w:lang w:eastAsia="ru-RU"/>
    </w:rPr>
  </w:style>
  <w:style w:type="character" w:customStyle="1" w:styleId="50">
    <w:name w:val="Заголовок 5 Знак"/>
    <w:basedOn w:val="a0"/>
    <w:link w:val="5"/>
    <w:rsid w:val="00846FB5"/>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846FB5"/>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846FB5"/>
    <w:rPr>
      <w:rFonts w:ascii="AG_CenturyOldStyle" w:eastAsia="Times New Roman" w:hAnsi="AG_CenturyOldStyle" w:cs="Times New Roman"/>
      <w:b/>
      <w:sz w:val="44"/>
      <w:szCs w:val="20"/>
      <w:lang w:eastAsia="ru-RU"/>
    </w:rPr>
  </w:style>
  <w:style w:type="character" w:customStyle="1" w:styleId="80">
    <w:name w:val="Заголовок 8 Знак"/>
    <w:basedOn w:val="a0"/>
    <w:link w:val="8"/>
    <w:rsid w:val="00846FB5"/>
    <w:rPr>
      <w:rFonts w:ascii="Calibri" w:eastAsia="Times New Roman" w:hAnsi="Calibri" w:cs="Times New Roman"/>
      <w:i/>
      <w:iCs/>
      <w:sz w:val="24"/>
      <w:szCs w:val="24"/>
      <w:lang w:eastAsia="ru-RU"/>
    </w:rPr>
  </w:style>
  <w:style w:type="paragraph" w:styleId="a3">
    <w:name w:val="List Paragraph"/>
    <w:basedOn w:val="a"/>
    <w:link w:val="a4"/>
    <w:uiPriority w:val="34"/>
    <w:qFormat/>
    <w:rsid w:val="00846FB5"/>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846FB5"/>
    <w:rPr>
      <w:rFonts w:ascii="Calibri" w:eastAsia="Times New Roman" w:hAnsi="Calibri" w:cs="Times New Roman"/>
      <w:lang w:eastAsia="ru-RU"/>
    </w:rPr>
  </w:style>
  <w:style w:type="paragraph" w:styleId="a5">
    <w:name w:val="Normal (Web)"/>
    <w:aliases w:val="Обычный (Web)"/>
    <w:basedOn w:val="a"/>
    <w:uiPriority w:val="99"/>
    <w:unhideWhenUsed/>
    <w:qFormat/>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qFormat/>
    <w:rsid w:val="0084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46FB5"/>
  </w:style>
  <w:style w:type="paragraph" w:customStyle="1" w:styleId="a6">
    <w:name w:val="Комментарий"/>
    <w:basedOn w:val="a"/>
    <w:next w:val="a"/>
    <w:uiPriority w:val="99"/>
    <w:qFormat/>
    <w:rsid w:val="00846FB5"/>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qFormat/>
    <w:rsid w:val="00846F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846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846FB5"/>
    <w:rPr>
      <w:rFonts w:ascii="Arial" w:eastAsia="Times New Roman" w:hAnsi="Arial" w:cs="Arial"/>
      <w:sz w:val="20"/>
      <w:szCs w:val="20"/>
      <w:lang w:eastAsia="ru-RU"/>
    </w:rPr>
  </w:style>
  <w:style w:type="paragraph" w:styleId="a7">
    <w:name w:val="No Spacing"/>
    <w:link w:val="a8"/>
    <w:uiPriority w:val="1"/>
    <w:qFormat/>
    <w:rsid w:val="00846FB5"/>
    <w:pPr>
      <w:spacing w:after="0" w:line="240" w:lineRule="auto"/>
    </w:pPr>
    <w:rPr>
      <w:rFonts w:ascii="Calibri" w:eastAsia="Calibri" w:hAnsi="Calibri" w:cs="Times New Roman"/>
    </w:rPr>
  </w:style>
  <w:style w:type="character" w:customStyle="1" w:styleId="a8">
    <w:name w:val="Без интервала Знак"/>
    <w:link w:val="a7"/>
    <w:uiPriority w:val="1"/>
    <w:rsid w:val="00846FB5"/>
    <w:rPr>
      <w:rFonts w:ascii="Calibri" w:eastAsia="Calibri" w:hAnsi="Calibri" w:cs="Times New Roman"/>
    </w:rPr>
  </w:style>
  <w:style w:type="paragraph" w:customStyle="1" w:styleId="ConsPlusCell">
    <w:name w:val="ConsPlusCell"/>
    <w:qFormat/>
    <w:rsid w:val="00846F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5pt">
    <w:name w:val="Основной текст + 11;5 pt"/>
    <w:basedOn w:val="a0"/>
    <w:rsid w:val="00846FB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9">
    <w:name w:val="м_Џѕ€ћЋ ‰‘Њ‰”"/>
    <w:basedOn w:val="a"/>
    <w:next w:val="a"/>
    <w:uiPriority w:val="99"/>
    <w:qFormat/>
    <w:rsid w:val="00846FB5"/>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846FB5"/>
  </w:style>
  <w:style w:type="paragraph" w:styleId="aa">
    <w:name w:val="header"/>
    <w:basedOn w:val="a"/>
    <w:link w:val="ab"/>
    <w:uiPriority w:val="99"/>
    <w:unhideWhenUsed/>
    <w:rsid w:val="00846F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6FB5"/>
    <w:rPr>
      <w:rFonts w:eastAsiaTheme="minorEastAsia"/>
      <w:lang w:eastAsia="ru-RU"/>
    </w:rPr>
  </w:style>
  <w:style w:type="paragraph" w:styleId="ac">
    <w:name w:val="footer"/>
    <w:basedOn w:val="a"/>
    <w:link w:val="ad"/>
    <w:uiPriority w:val="99"/>
    <w:unhideWhenUsed/>
    <w:rsid w:val="00846F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6FB5"/>
    <w:rPr>
      <w:rFonts w:eastAsiaTheme="minorEastAsia"/>
      <w:lang w:eastAsia="ru-RU"/>
    </w:rPr>
  </w:style>
  <w:style w:type="paragraph" w:styleId="ae">
    <w:name w:val="Body Text"/>
    <w:basedOn w:val="a"/>
    <w:link w:val="af"/>
    <w:uiPriority w:val="99"/>
    <w:unhideWhenUsed/>
    <w:rsid w:val="00846FB5"/>
    <w:pPr>
      <w:spacing w:after="120"/>
    </w:pPr>
  </w:style>
  <w:style w:type="character" w:customStyle="1" w:styleId="af">
    <w:name w:val="Основной текст Знак"/>
    <w:basedOn w:val="a0"/>
    <w:link w:val="ae"/>
    <w:uiPriority w:val="99"/>
    <w:rsid w:val="00846FB5"/>
    <w:rPr>
      <w:rFonts w:eastAsiaTheme="minorEastAsia"/>
      <w:lang w:eastAsia="ru-RU"/>
    </w:rPr>
  </w:style>
  <w:style w:type="paragraph" w:customStyle="1" w:styleId="21">
    <w:name w:val="Основной текст2"/>
    <w:basedOn w:val="a"/>
    <w:uiPriority w:val="99"/>
    <w:qFormat/>
    <w:rsid w:val="00846FB5"/>
    <w:pPr>
      <w:widowControl w:val="0"/>
      <w:shd w:val="clear" w:color="auto" w:fill="FFFFFF"/>
      <w:spacing w:before="900" w:after="360" w:line="0" w:lineRule="atLeast"/>
      <w:jc w:val="both"/>
    </w:pPr>
    <w:rPr>
      <w:rFonts w:ascii="Times New Roman" w:eastAsia="Times New Roman" w:hAnsi="Times New Roman" w:cs="Times New Roman"/>
      <w:color w:val="000000"/>
      <w:sz w:val="25"/>
      <w:szCs w:val="25"/>
    </w:rPr>
  </w:style>
  <w:style w:type="paragraph" w:customStyle="1" w:styleId="pc">
    <w:name w:val="pc"/>
    <w:basedOn w:val="a"/>
    <w:uiPriority w:val="99"/>
    <w:qFormat/>
    <w:rsid w:val="0084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846FB5"/>
    <w:rPr>
      <w:sz w:val="26"/>
      <w:szCs w:val="26"/>
      <w:lang w:val="ru-RU"/>
    </w:rPr>
  </w:style>
  <w:style w:type="character" w:customStyle="1" w:styleId="FontStyle12">
    <w:name w:val="Font Style12"/>
    <w:rsid w:val="00846FB5"/>
    <w:rPr>
      <w:b/>
      <w:bCs/>
      <w:sz w:val="26"/>
      <w:szCs w:val="26"/>
      <w:lang w:val="ru-RU"/>
    </w:rPr>
  </w:style>
  <w:style w:type="paragraph" w:customStyle="1" w:styleId="Style5">
    <w:name w:val="Style5"/>
    <w:basedOn w:val="a"/>
    <w:next w:val="a"/>
    <w:uiPriority w:val="99"/>
    <w:qFormat/>
    <w:rsid w:val="00846FB5"/>
    <w:pPr>
      <w:suppressAutoHyphens/>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next w:val="a"/>
    <w:uiPriority w:val="99"/>
    <w:qFormat/>
    <w:rsid w:val="00846FB5"/>
    <w:pPr>
      <w:suppressAutoHyphens/>
      <w:spacing w:after="0" w:line="322" w:lineRule="exact"/>
      <w:jc w:val="both"/>
    </w:pPr>
    <w:rPr>
      <w:rFonts w:ascii="Times New Roman" w:eastAsia="Times New Roman" w:hAnsi="Times New Roman" w:cs="Times New Roman"/>
      <w:sz w:val="24"/>
      <w:szCs w:val="24"/>
      <w:lang w:eastAsia="ar-SA"/>
    </w:rPr>
  </w:style>
  <w:style w:type="paragraph" w:styleId="af0">
    <w:name w:val="Subtitle"/>
    <w:basedOn w:val="a"/>
    <w:next w:val="a"/>
    <w:link w:val="af1"/>
    <w:qFormat/>
    <w:rsid w:val="00846FB5"/>
    <w:pPr>
      <w:numPr>
        <w:ilvl w:val="1"/>
      </w:numPr>
    </w:pPr>
    <w:rPr>
      <w:rFonts w:ascii="Cambria" w:eastAsia="Times New Roman" w:hAnsi="Cambria" w:cs="Times New Roman"/>
      <w:i/>
      <w:iCs/>
      <w:color w:val="4F81BD"/>
      <w:spacing w:val="15"/>
      <w:sz w:val="24"/>
      <w:szCs w:val="24"/>
    </w:rPr>
  </w:style>
  <w:style w:type="character" w:customStyle="1" w:styleId="af1">
    <w:name w:val="Подзаголовок Знак"/>
    <w:basedOn w:val="a0"/>
    <w:link w:val="af0"/>
    <w:rsid w:val="00846FB5"/>
    <w:rPr>
      <w:rFonts w:ascii="Cambria" w:eastAsia="Times New Roman" w:hAnsi="Cambria" w:cs="Times New Roman"/>
      <w:i/>
      <w:iCs/>
      <w:color w:val="4F81BD"/>
      <w:spacing w:val="15"/>
      <w:sz w:val="24"/>
      <w:szCs w:val="24"/>
      <w:lang w:eastAsia="ru-RU"/>
    </w:rPr>
  </w:style>
  <w:style w:type="paragraph" w:customStyle="1" w:styleId="17">
    <w:name w:val="Основной текст17"/>
    <w:basedOn w:val="a"/>
    <w:uiPriority w:val="99"/>
    <w:qFormat/>
    <w:rsid w:val="00846FB5"/>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msotitle3">
    <w:name w:val="msotitle3"/>
    <w:uiPriority w:val="99"/>
    <w:qFormat/>
    <w:rsid w:val="00846FB5"/>
    <w:pPr>
      <w:spacing w:after="0" w:line="240" w:lineRule="auto"/>
    </w:pPr>
    <w:rPr>
      <w:rFonts w:ascii="Franklin Gothic Book" w:eastAsia="Times New Roman" w:hAnsi="Franklin Gothic Book" w:cs="Times New Roman"/>
      <w:color w:val="FFFFFF"/>
      <w:spacing w:val="10"/>
      <w:kern w:val="28"/>
      <w:sz w:val="40"/>
      <w:szCs w:val="40"/>
      <w:lang w:eastAsia="ru-RU"/>
    </w:rPr>
  </w:style>
  <w:style w:type="paragraph" w:styleId="22">
    <w:name w:val="Body Text 2"/>
    <w:basedOn w:val="a"/>
    <w:link w:val="23"/>
    <w:unhideWhenUsed/>
    <w:rsid w:val="00846FB5"/>
    <w:pPr>
      <w:spacing w:after="120" w:line="480" w:lineRule="auto"/>
    </w:pPr>
  </w:style>
  <w:style w:type="character" w:customStyle="1" w:styleId="23">
    <w:name w:val="Основной текст 2 Знак"/>
    <w:basedOn w:val="a0"/>
    <w:link w:val="22"/>
    <w:rsid w:val="00846FB5"/>
    <w:rPr>
      <w:rFonts w:eastAsiaTheme="minorEastAsia"/>
      <w:lang w:eastAsia="ru-RU"/>
    </w:rPr>
  </w:style>
  <w:style w:type="character" w:customStyle="1" w:styleId="31">
    <w:name w:val="Основной текст (3)_"/>
    <w:basedOn w:val="a0"/>
    <w:link w:val="32"/>
    <w:locked/>
    <w:rsid w:val="00846FB5"/>
    <w:rPr>
      <w:sz w:val="26"/>
      <w:szCs w:val="26"/>
      <w:shd w:val="clear" w:color="auto" w:fill="FFFFFF"/>
    </w:rPr>
  </w:style>
  <w:style w:type="paragraph" w:customStyle="1" w:styleId="32">
    <w:name w:val="Основной текст (3)"/>
    <w:basedOn w:val="a"/>
    <w:link w:val="31"/>
    <w:qFormat/>
    <w:rsid w:val="00846FB5"/>
    <w:pPr>
      <w:shd w:val="clear" w:color="auto" w:fill="FFFFFF"/>
      <w:spacing w:after="360" w:line="314" w:lineRule="exact"/>
      <w:jc w:val="center"/>
    </w:pPr>
    <w:rPr>
      <w:rFonts w:eastAsiaTheme="minorHAnsi"/>
      <w:sz w:val="26"/>
      <w:szCs w:val="26"/>
      <w:shd w:val="clear" w:color="auto" w:fill="FFFFFF"/>
      <w:lang w:eastAsia="en-US"/>
    </w:rPr>
  </w:style>
  <w:style w:type="paragraph" w:customStyle="1" w:styleId="formattext">
    <w:name w:val="formattext"/>
    <w:basedOn w:val="a"/>
    <w:uiPriority w:val="99"/>
    <w:qFormat/>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 paragraph style]"/>
    <w:uiPriority w:val="99"/>
    <w:qFormat/>
    <w:rsid w:val="00846FB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ConsNormal">
    <w:name w:val="ConsNormal"/>
    <w:qFormat/>
    <w:rsid w:val="00846F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uiPriority w:val="99"/>
    <w:unhideWhenUsed/>
    <w:rsid w:val="00846FB5"/>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rsid w:val="00846FB5"/>
    <w:rPr>
      <w:rFonts w:ascii="Calibri" w:eastAsia="Times New Roman" w:hAnsi="Calibri" w:cs="Times New Roman"/>
      <w:sz w:val="16"/>
      <w:szCs w:val="16"/>
      <w:lang w:eastAsia="ru-RU"/>
    </w:rPr>
  </w:style>
  <w:style w:type="character" w:customStyle="1" w:styleId="af2">
    <w:name w:val="Основной текст_"/>
    <w:basedOn w:val="a0"/>
    <w:link w:val="12"/>
    <w:rsid w:val="00846FB5"/>
    <w:rPr>
      <w:rFonts w:ascii="Times New Roman" w:eastAsia="Times New Roman" w:hAnsi="Times New Roman" w:cs="Times New Roman"/>
      <w:spacing w:val="1"/>
      <w:sz w:val="21"/>
      <w:szCs w:val="21"/>
      <w:shd w:val="clear" w:color="auto" w:fill="FFFFFF"/>
    </w:rPr>
  </w:style>
  <w:style w:type="character" w:customStyle="1" w:styleId="24">
    <w:name w:val="Основной текст (2)_"/>
    <w:basedOn w:val="a0"/>
    <w:link w:val="25"/>
    <w:rsid w:val="00846FB5"/>
    <w:rPr>
      <w:rFonts w:ascii="Times New Roman" w:eastAsia="Times New Roman" w:hAnsi="Times New Roman" w:cs="Times New Roman"/>
      <w:b/>
      <w:bCs/>
      <w:spacing w:val="1"/>
      <w:sz w:val="21"/>
      <w:szCs w:val="21"/>
      <w:shd w:val="clear" w:color="auto" w:fill="FFFFFF"/>
    </w:rPr>
  </w:style>
  <w:style w:type="character" w:customStyle="1" w:styleId="2pt">
    <w:name w:val="Основной текст + Интервал 2 pt"/>
    <w:basedOn w:val="af2"/>
    <w:rsid w:val="00846FB5"/>
    <w:rPr>
      <w:color w:val="000000"/>
      <w:spacing w:val="59"/>
      <w:w w:val="100"/>
      <w:position w:val="0"/>
      <w:lang w:val="ru-RU"/>
    </w:rPr>
  </w:style>
  <w:style w:type="paragraph" w:customStyle="1" w:styleId="12">
    <w:name w:val="Основной текст1"/>
    <w:basedOn w:val="a"/>
    <w:link w:val="af2"/>
    <w:qFormat/>
    <w:rsid w:val="00846FB5"/>
    <w:pPr>
      <w:widowControl w:val="0"/>
      <w:shd w:val="clear" w:color="auto" w:fill="FFFFFF"/>
      <w:spacing w:after="300" w:line="0" w:lineRule="atLeast"/>
    </w:pPr>
    <w:rPr>
      <w:rFonts w:ascii="Times New Roman" w:eastAsia="Times New Roman" w:hAnsi="Times New Roman" w:cs="Times New Roman"/>
      <w:spacing w:val="1"/>
      <w:sz w:val="21"/>
      <w:szCs w:val="21"/>
      <w:lang w:eastAsia="en-US"/>
    </w:rPr>
  </w:style>
  <w:style w:type="paragraph" w:customStyle="1" w:styleId="25">
    <w:name w:val="Основной текст (2)"/>
    <w:basedOn w:val="a"/>
    <w:link w:val="24"/>
    <w:qFormat/>
    <w:rsid w:val="00846FB5"/>
    <w:pPr>
      <w:widowControl w:val="0"/>
      <w:shd w:val="clear" w:color="auto" w:fill="FFFFFF"/>
      <w:spacing w:before="300" w:after="60" w:line="0" w:lineRule="atLeast"/>
      <w:jc w:val="both"/>
    </w:pPr>
    <w:rPr>
      <w:rFonts w:ascii="Times New Roman" w:eastAsia="Times New Roman" w:hAnsi="Times New Roman" w:cs="Times New Roman"/>
      <w:b/>
      <w:bCs/>
      <w:spacing w:val="1"/>
      <w:sz w:val="21"/>
      <w:szCs w:val="21"/>
      <w:lang w:eastAsia="en-US"/>
    </w:rPr>
  </w:style>
  <w:style w:type="character" w:customStyle="1" w:styleId="51">
    <w:name w:val="Основной текст (5)_"/>
    <w:basedOn w:val="a0"/>
    <w:link w:val="52"/>
    <w:rsid w:val="00846FB5"/>
    <w:rPr>
      <w:rFonts w:ascii="Times New Roman" w:eastAsia="Times New Roman" w:hAnsi="Times New Roman" w:cs="Times New Roman"/>
      <w:b/>
      <w:bCs/>
      <w:spacing w:val="-2"/>
      <w:sz w:val="23"/>
      <w:szCs w:val="23"/>
      <w:shd w:val="clear" w:color="auto" w:fill="FFFFFF"/>
    </w:rPr>
  </w:style>
  <w:style w:type="character" w:customStyle="1" w:styleId="0pt">
    <w:name w:val="Основной текст + Интервал 0 pt"/>
    <w:basedOn w:val="af2"/>
    <w:rsid w:val="00846FB5"/>
    <w:rPr>
      <w:b w:val="0"/>
      <w:bCs w:val="0"/>
      <w:i w:val="0"/>
      <w:iCs w:val="0"/>
      <w:smallCaps w:val="0"/>
      <w:strike w:val="0"/>
      <w:color w:val="000000"/>
      <w:spacing w:val="0"/>
      <w:w w:val="100"/>
      <w:position w:val="0"/>
      <w:u w:val="none"/>
      <w:lang w:val="ru-RU"/>
    </w:rPr>
  </w:style>
  <w:style w:type="paragraph" w:customStyle="1" w:styleId="52">
    <w:name w:val="Основной текст (5)"/>
    <w:basedOn w:val="a"/>
    <w:link w:val="51"/>
    <w:qFormat/>
    <w:rsid w:val="00846FB5"/>
    <w:pPr>
      <w:widowControl w:val="0"/>
      <w:shd w:val="clear" w:color="auto" w:fill="FFFFFF"/>
      <w:spacing w:before="180" w:after="0" w:line="288" w:lineRule="exact"/>
      <w:jc w:val="center"/>
    </w:pPr>
    <w:rPr>
      <w:rFonts w:ascii="Times New Roman" w:eastAsia="Times New Roman" w:hAnsi="Times New Roman" w:cs="Times New Roman"/>
      <w:b/>
      <w:bCs/>
      <w:spacing w:val="-2"/>
      <w:sz w:val="23"/>
      <w:szCs w:val="23"/>
      <w:lang w:eastAsia="en-US"/>
    </w:rPr>
  </w:style>
  <w:style w:type="character" w:customStyle="1" w:styleId="9pt0pt">
    <w:name w:val="Основной текст + 9 pt;Интервал 0 pt"/>
    <w:basedOn w:val="af2"/>
    <w:rsid w:val="00846FB5"/>
    <w:rPr>
      <w:b w:val="0"/>
      <w:bCs w:val="0"/>
      <w:i w:val="0"/>
      <w:iCs w:val="0"/>
      <w:smallCaps w:val="0"/>
      <w:strike w:val="0"/>
      <w:color w:val="000000"/>
      <w:spacing w:val="6"/>
      <w:w w:val="100"/>
      <w:position w:val="0"/>
      <w:sz w:val="18"/>
      <w:szCs w:val="18"/>
      <w:u w:val="none"/>
      <w:lang w:val="ru-RU"/>
    </w:rPr>
  </w:style>
  <w:style w:type="character" w:customStyle="1" w:styleId="Verdana85pt0pt">
    <w:name w:val="Основной текст + Verdana;8;5 pt;Курсив;Интервал 0 pt"/>
    <w:basedOn w:val="af2"/>
    <w:rsid w:val="00846FB5"/>
    <w:rPr>
      <w:rFonts w:ascii="Verdana" w:eastAsia="Verdana" w:hAnsi="Verdana" w:cs="Verdana"/>
      <w:b w:val="0"/>
      <w:bCs w:val="0"/>
      <w:i/>
      <w:iCs/>
      <w:smallCaps w:val="0"/>
      <w:strike w:val="0"/>
      <w:color w:val="000000"/>
      <w:spacing w:val="2"/>
      <w:w w:val="100"/>
      <w:position w:val="0"/>
      <w:sz w:val="17"/>
      <w:szCs w:val="17"/>
      <w:u w:val="none"/>
      <w:lang w:val="ru-RU"/>
    </w:rPr>
  </w:style>
  <w:style w:type="character" w:customStyle="1" w:styleId="-1pt">
    <w:name w:val="Основной текст + Интервал -1 pt"/>
    <w:basedOn w:val="af2"/>
    <w:rsid w:val="00846FB5"/>
    <w:rPr>
      <w:b w:val="0"/>
      <w:bCs w:val="0"/>
      <w:i w:val="0"/>
      <w:iCs w:val="0"/>
      <w:smallCaps w:val="0"/>
      <w:strike w:val="0"/>
      <w:color w:val="000000"/>
      <w:spacing w:val="-22"/>
      <w:w w:val="100"/>
      <w:position w:val="0"/>
      <w:u w:val="none"/>
      <w:lang w:val="ru-RU"/>
    </w:rPr>
  </w:style>
  <w:style w:type="character" w:customStyle="1" w:styleId="50pt">
    <w:name w:val="Основной текст (5) + Интервал 0 pt"/>
    <w:basedOn w:val="51"/>
    <w:rsid w:val="00846FB5"/>
    <w:rPr>
      <w:i w:val="0"/>
      <w:iCs w:val="0"/>
      <w:smallCaps w:val="0"/>
      <w:strike w:val="0"/>
      <w:color w:val="000000"/>
      <w:spacing w:val="-4"/>
      <w:w w:val="100"/>
      <w:position w:val="0"/>
      <w:u w:val="none"/>
      <w:lang w:val="ru-RU"/>
    </w:rPr>
  </w:style>
  <w:style w:type="paragraph" w:customStyle="1" w:styleId="af3">
    <w:name w:val="МОЙ СТИЛЬ ЁБА"/>
    <w:basedOn w:val="a7"/>
    <w:uiPriority w:val="99"/>
    <w:qFormat/>
    <w:rsid w:val="00846FB5"/>
    <w:rPr>
      <w:rFonts w:ascii="Times New Roman" w:eastAsiaTheme="minorHAnsi" w:hAnsi="Times New Roman"/>
      <w:sz w:val="28"/>
      <w:szCs w:val="28"/>
    </w:rPr>
  </w:style>
  <w:style w:type="character" w:styleId="af4">
    <w:name w:val="Strong"/>
    <w:basedOn w:val="a0"/>
    <w:uiPriority w:val="99"/>
    <w:qFormat/>
    <w:rsid w:val="00846FB5"/>
    <w:rPr>
      <w:b/>
      <w:bCs/>
    </w:rPr>
  </w:style>
  <w:style w:type="character" w:styleId="af5">
    <w:name w:val="Hyperlink"/>
    <w:basedOn w:val="a0"/>
    <w:unhideWhenUsed/>
    <w:rsid w:val="00846FB5"/>
    <w:rPr>
      <w:color w:val="0000FF" w:themeColor="hyperlink"/>
      <w:u w:val="single"/>
    </w:rPr>
  </w:style>
  <w:style w:type="paragraph" w:customStyle="1" w:styleId="ConsPlusNonformat">
    <w:name w:val="ConsPlusNonformat"/>
    <w:qFormat/>
    <w:rsid w:val="00846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ocked/>
    <w:rsid w:val="00846FB5"/>
    <w:rPr>
      <w:sz w:val="27"/>
      <w:szCs w:val="27"/>
      <w:shd w:val="clear" w:color="auto" w:fill="FFFFFF"/>
    </w:rPr>
  </w:style>
  <w:style w:type="character" w:customStyle="1" w:styleId="Bodytext3">
    <w:name w:val="Body text (3)_"/>
    <w:basedOn w:val="a0"/>
    <w:link w:val="Bodytext30"/>
    <w:locked/>
    <w:rsid w:val="00846FB5"/>
    <w:rPr>
      <w:sz w:val="23"/>
      <w:szCs w:val="23"/>
      <w:shd w:val="clear" w:color="auto" w:fill="FFFFFF"/>
    </w:rPr>
  </w:style>
  <w:style w:type="paragraph" w:customStyle="1" w:styleId="Bodytext30">
    <w:name w:val="Body text (3)"/>
    <w:basedOn w:val="a"/>
    <w:link w:val="Bodytext3"/>
    <w:qFormat/>
    <w:rsid w:val="00846FB5"/>
    <w:pPr>
      <w:shd w:val="clear" w:color="auto" w:fill="FFFFFF"/>
      <w:spacing w:after="0" w:line="317" w:lineRule="exact"/>
    </w:pPr>
    <w:rPr>
      <w:rFonts w:eastAsiaTheme="minorHAnsi"/>
      <w:sz w:val="23"/>
      <w:szCs w:val="23"/>
      <w:lang w:eastAsia="en-US"/>
    </w:rPr>
  </w:style>
  <w:style w:type="paragraph" w:customStyle="1" w:styleId="af6">
    <w:name w:val="Стиль"/>
    <w:uiPriority w:val="99"/>
    <w:qFormat/>
    <w:rsid w:val="00846F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qFormat/>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Нормальный (таблица)"/>
    <w:basedOn w:val="a"/>
    <w:next w:val="a"/>
    <w:uiPriority w:val="99"/>
    <w:qFormat/>
    <w:rsid w:val="00846FB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Прижатый влево"/>
    <w:basedOn w:val="a"/>
    <w:next w:val="a"/>
    <w:uiPriority w:val="99"/>
    <w:qFormat/>
    <w:rsid w:val="00846FB5"/>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FollowedHyperlink"/>
    <w:basedOn w:val="a0"/>
    <w:uiPriority w:val="99"/>
    <w:unhideWhenUsed/>
    <w:rsid w:val="00846FB5"/>
    <w:rPr>
      <w:color w:val="800080"/>
      <w:u w:val="single"/>
    </w:rPr>
  </w:style>
  <w:style w:type="paragraph" w:customStyle="1" w:styleId="font5">
    <w:name w:val="font5"/>
    <w:basedOn w:val="a"/>
    <w:uiPriority w:val="99"/>
    <w:qFormat/>
    <w:rsid w:val="00846FB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a"/>
    <w:qFormat/>
    <w:rsid w:val="00846FB5"/>
    <w:pPr>
      <w:spacing w:before="100" w:beforeAutospacing="1" w:after="100" w:afterAutospacing="1" w:line="240" w:lineRule="auto"/>
    </w:pPr>
    <w:rPr>
      <w:rFonts w:ascii="Arial CYR" w:eastAsia="Times New Roman" w:hAnsi="Arial CYR" w:cs="Times New Roman"/>
    </w:rPr>
  </w:style>
  <w:style w:type="paragraph" w:customStyle="1" w:styleId="xl66">
    <w:name w:val="xl66"/>
    <w:basedOn w:val="a"/>
    <w:qFormat/>
    <w:rsid w:val="00846FB5"/>
    <w:pPr>
      <w:spacing w:before="100" w:beforeAutospacing="1" w:after="100" w:afterAutospacing="1" w:line="240" w:lineRule="auto"/>
    </w:pPr>
    <w:rPr>
      <w:rFonts w:ascii="Arial CYR" w:eastAsia="Times New Roman" w:hAnsi="Arial CYR" w:cs="Times New Roman"/>
    </w:rPr>
  </w:style>
  <w:style w:type="paragraph" w:customStyle="1" w:styleId="xl67">
    <w:name w:val="xl67"/>
    <w:basedOn w:val="a"/>
    <w:qFormat/>
    <w:rsid w:val="00846FB5"/>
    <w:pPr>
      <w:spacing w:before="100" w:beforeAutospacing="1" w:after="100" w:afterAutospacing="1" w:line="240" w:lineRule="auto"/>
    </w:pPr>
    <w:rPr>
      <w:rFonts w:ascii="Arial CYR" w:eastAsia="Times New Roman" w:hAnsi="Arial CYR" w:cs="Times New Roman"/>
    </w:rPr>
  </w:style>
  <w:style w:type="paragraph" w:customStyle="1" w:styleId="xl68">
    <w:name w:val="xl68"/>
    <w:basedOn w:val="a"/>
    <w:qFormat/>
    <w:rsid w:val="00846FB5"/>
    <w:pPr>
      <w:spacing w:before="100" w:beforeAutospacing="1" w:after="100" w:afterAutospacing="1" w:line="240" w:lineRule="auto"/>
    </w:pPr>
    <w:rPr>
      <w:rFonts w:ascii="Arial CYR" w:eastAsia="Times New Roman" w:hAnsi="Arial CYR" w:cs="Times New Roman"/>
    </w:rPr>
  </w:style>
  <w:style w:type="paragraph" w:customStyle="1" w:styleId="xl69">
    <w:name w:val="xl69"/>
    <w:basedOn w:val="a"/>
    <w:qFormat/>
    <w:rsid w:val="00846FB5"/>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70">
    <w:name w:val="xl70"/>
    <w:basedOn w:val="a"/>
    <w:qFormat/>
    <w:rsid w:val="00846FB5"/>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71">
    <w:name w:val="xl71"/>
    <w:basedOn w:val="a"/>
    <w:qFormat/>
    <w:rsid w:val="00846FB5"/>
    <w:pPr>
      <w:spacing w:before="100" w:beforeAutospacing="1" w:after="100" w:afterAutospacing="1" w:line="240" w:lineRule="auto"/>
      <w:jc w:val="right"/>
    </w:pPr>
    <w:rPr>
      <w:rFonts w:ascii="Arial CYR" w:eastAsia="Times New Roman" w:hAnsi="Arial CYR" w:cs="Times New Roman"/>
    </w:rPr>
  </w:style>
  <w:style w:type="paragraph" w:customStyle="1" w:styleId="xl72">
    <w:name w:val="xl72"/>
    <w:basedOn w:val="a"/>
    <w:qFormat/>
    <w:rsid w:val="00846FB5"/>
    <w:pPr>
      <w:spacing w:before="100" w:beforeAutospacing="1" w:after="100" w:afterAutospacing="1" w:line="240" w:lineRule="auto"/>
      <w:jc w:val="right"/>
    </w:pPr>
    <w:rPr>
      <w:rFonts w:ascii="Arial CYR" w:eastAsia="Times New Roman" w:hAnsi="Arial CYR" w:cs="Times New Roman"/>
    </w:rPr>
  </w:style>
  <w:style w:type="paragraph" w:customStyle="1" w:styleId="xl73">
    <w:name w:val="xl73"/>
    <w:basedOn w:val="a"/>
    <w:qFormat/>
    <w:rsid w:val="00846FB5"/>
    <w:pPr>
      <w:spacing w:before="100" w:beforeAutospacing="1" w:after="100" w:afterAutospacing="1" w:line="240" w:lineRule="auto"/>
    </w:pPr>
    <w:rPr>
      <w:rFonts w:ascii="Arial CYR" w:eastAsia="Times New Roman" w:hAnsi="Arial CYR" w:cs="Times New Roman"/>
      <w:sz w:val="26"/>
      <w:szCs w:val="26"/>
    </w:rPr>
  </w:style>
  <w:style w:type="paragraph" w:customStyle="1" w:styleId="xl74">
    <w:name w:val="xl74"/>
    <w:basedOn w:val="a"/>
    <w:qFormat/>
    <w:rsid w:val="00846FB5"/>
    <w:pPr>
      <w:spacing w:before="100" w:beforeAutospacing="1" w:after="100" w:afterAutospacing="1" w:line="240" w:lineRule="auto"/>
      <w:jc w:val="right"/>
    </w:pPr>
    <w:rPr>
      <w:rFonts w:ascii="Arial CYR" w:eastAsia="Times New Roman" w:hAnsi="Arial CYR" w:cs="Times New Roman"/>
      <w:sz w:val="26"/>
      <w:szCs w:val="26"/>
    </w:rPr>
  </w:style>
  <w:style w:type="paragraph" w:customStyle="1" w:styleId="xl75">
    <w:name w:val="xl75"/>
    <w:basedOn w:val="a"/>
    <w:qFormat/>
    <w:rsid w:val="00846FB5"/>
    <w:pPr>
      <w:spacing w:before="100" w:beforeAutospacing="1" w:after="100" w:afterAutospacing="1" w:line="240" w:lineRule="auto"/>
    </w:pPr>
    <w:rPr>
      <w:rFonts w:ascii="Arial CYR" w:eastAsia="Times New Roman" w:hAnsi="Arial CYR" w:cs="Times New Roman"/>
      <w:sz w:val="26"/>
      <w:szCs w:val="26"/>
    </w:rPr>
  </w:style>
  <w:style w:type="paragraph" w:customStyle="1" w:styleId="xl76">
    <w:name w:val="xl76"/>
    <w:basedOn w:val="a"/>
    <w:qFormat/>
    <w:rsid w:val="00846FB5"/>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7">
    <w:name w:val="xl77"/>
    <w:basedOn w:val="a"/>
    <w:qFormat/>
    <w:rsid w:val="00846FB5"/>
    <w:pPr>
      <w:spacing w:before="100" w:beforeAutospacing="1" w:after="100" w:afterAutospacing="1" w:line="240" w:lineRule="auto"/>
    </w:pPr>
    <w:rPr>
      <w:rFonts w:ascii="Arial CYR" w:eastAsia="Times New Roman" w:hAnsi="Arial CYR" w:cs="Times New Roman"/>
      <w:sz w:val="26"/>
      <w:szCs w:val="26"/>
    </w:rPr>
  </w:style>
  <w:style w:type="paragraph" w:customStyle="1" w:styleId="xl78">
    <w:name w:val="xl78"/>
    <w:basedOn w:val="a"/>
    <w:qFormat/>
    <w:rsid w:val="00846FB5"/>
    <w:pPr>
      <w:spacing w:before="100" w:beforeAutospacing="1" w:after="100" w:afterAutospacing="1" w:line="240" w:lineRule="auto"/>
      <w:jc w:val="right"/>
    </w:pPr>
    <w:rPr>
      <w:rFonts w:ascii="Arial CYR" w:eastAsia="Times New Roman" w:hAnsi="Arial CYR" w:cs="Times New Roman"/>
      <w:sz w:val="26"/>
      <w:szCs w:val="26"/>
    </w:rPr>
  </w:style>
  <w:style w:type="paragraph" w:customStyle="1" w:styleId="xl79">
    <w:name w:val="xl79"/>
    <w:basedOn w:val="a"/>
    <w:qFormat/>
    <w:rsid w:val="00846F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80">
    <w:name w:val="xl80"/>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81">
    <w:name w:val="xl81"/>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82">
    <w:name w:val="xl82"/>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83">
    <w:name w:val="xl83"/>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84">
    <w:name w:val="xl84"/>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85">
    <w:name w:val="xl85"/>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sz w:val="18"/>
      <w:szCs w:val="18"/>
    </w:rPr>
  </w:style>
  <w:style w:type="paragraph" w:customStyle="1" w:styleId="xl86">
    <w:name w:val="xl86"/>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87">
    <w:name w:val="xl87"/>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8">
    <w:name w:val="xl88"/>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9">
    <w:name w:val="xl89"/>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8"/>
      <w:szCs w:val="18"/>
    </w:rPr>
  </w:style>
  <w:style w:type="paragraph" w:customStyle="1" w:styleId="xl90">
    <w:name w:val="xl90"/>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91">
    <w:name w:val="xl91"/>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92">
    <w:name w:val="xl92"/>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93">
    <w:name w:val="xl93"/>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8"/>
      <w:szCs w:val="18"/>
    </w:rPr>
  </w:style>
  <w:style w:type="paragraph" w:customStyle="1" w:styleId="xl94">
    <w:name w:val="xl94"/>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sz w:val="18"/>
      <w:szCs w:val="18"/>
    </w:rPr>
  </w:style>
  <w:style w:type="paragraph" w:customStyle="1" w:styleId="xl95">
    <w:name w:val="xl95"/>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8"/>
      <w:szCs w:val="18"/>
    </w:rPr>
  </w:style>
  <w:style w:type="paragraph" w:customStyle="1" w:styleId="xl96">
    <w:name w:val="xl96"/>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97">
    <w:name w:val="xl97"/>
    <w:basedOn w:val="a"/>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rPr>
  </w:style>
  <w:style w:type="paragraph" w:customStyle="1" w:styleId="xl98">
    <w:name w:val="xl98"/>
    <w:basedOn w:val="a"/>
    <w:qFormat/>
    <w:rsid w:val="00846FB5"/>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rPr>
  </w:style>
  <w:style w:type="paragraph" w:customStyle="1" w:styleId="xl99">
    <w:name w:val="xl99"/>
    <w:basedOn w:val="a"/>
    <w:qFormat/>
    <w:rsid w:val="00846FB5"/>
    <w:pPr>
      <w:spacing w:before="100" w:beforeAutospacing="1" w:after="100" w:afterAutospacing="1" w:line="240" w:lineRule="auto"/>
      <w:jc w:val="center"/>
    </w:pPr>
    <w:rPr>
      <w:rFonts w:ascii="Arial CYR" w:eastAsia="Times New Roman" w:hAnsi="Arial CYR" w:cs="Times New Roman"/>
      <w:b/>
      <w:bCs/>
      <w:sz w:val="26"/>
      <w:szCs w:val="26"/>
    </w:rPr>
  </w:style>
  <w:style w:type="paragraph" w:customStyle="1" w:styleId="xl100">
    <w:name w:val="xl100"/>
    <w:basedOn w:val="a"/>
    <w:qFormat/>
    <w:rsid w:val="00846FB5"/>
    <w:pPr>
      <w:spacing w:before="100" w:beforeAutospacing="1" w:after="100" w:afterAutospacing="1" w:line="240" w:lineRule="auto"/>
      <w:jc w:val="center"/>
    </w:pPr>
    <w:rPr>
      <w:rFonts w:ascii="Arial CYR" w:eastAsia="Times New Roman" w:hAnsi="Arial CYR" w:cs="Times New Roman"/>
    </w:rPr>
  </w:style>
  <w:style w:type="paragraph" w:customStyle="1" w:styleId="xl101">
    <w:name w:val="xl101"/>
    <w:basedOn w:val="a"/>
    <w:qFormat/>
    <w:rsid w:val="00846FB5"/>
    <w:pPr>
      <w:pBdr>
        <w:bottom w:val="single" w:sz="4" w:space="0" w:color="auto"/>
      </w:pBdr>
      <w:spacing w:before="100" w:beforeAutospacing="1" w:after="100" w:afterAutospacing="1" w:line="240" w:lineRule="auto"/>
    </w:pPr>
    <w:rPr>
      <w:rFonts w:ascii="Arial CYR" w:eastAsia="Times New Roman" w:hAnsi="Arial CYR" w:cs="Times New Roman"/>
    </w:rPr>
  </w:style>
  <w:style w:type="paragraph" w:customStyle="1" w:styleId="xl102">
    <w:name w:val="xl102"/>
    <w:basedOn w:val="a"/>
    <w:qFormat/>
    <w:rsid w:val="00846FB5"/>
    <w:pPr>
      <w:pBdr>
        <w:bottom w:val="single" w:sz="4" w:space="0" w:color="auto"/>
      </w:pBdr>
      <w:spacing w:before="100" w:beforeAutospacing="1" w:after="100" w:afterAutospacing="1" w:line="240" w:lineRule="auto"/>
    </w:pPr>
    <w:rPr>
      <w:rFonts w:ascii="Arial CYR" w:eastAsia="Times New Roman" w:hAnsi="Arial CYR" w:cs="Times New Roman"/>
    </w:rPr>
  </w:style>
  <w:style w:type="character" w:customStyle="1" w:styleId="blk">
    <w:name w:val="blk"/>
    <w:basedOn w:val="a0"/>
    <w:rsid w:val="00846FB5"/>
  </w:style>
  <w:style w:type="paragraph" w:styleId="afa">
    <w:name w:val="Title"/>
    <w:basedOn w:val="a"/>
    <w:link w:val="afb"/>
    <w:qFormat/>
    <w:rsid w:val="00846FB5"/>
    <w:pPr>
      <w:spacing w:after="0" w:line="240" w:lineRule="auto"/>
      <w:jc w:val="center"/>
    </w:pPr>
    <w:rPr>
      <w:rFonts w:ascii="Times New Roman" w:eastAsia="Calibri" w:hAnsi="Times New Roman" w:cs="Times New Roman"/>
      <w:sz w:val="20"/>
      <w:szCs w:val="20"/>
    </w:rPr>
  </w:style>
  <w:style w:type="character" w:customStyle="1" w:styleId="afb">
    <w:name w:val="Название Знак"/>
    <w:basedOn w:val="a0"/>
    <w:link w:val="afa"/>
    <w:rsid w:val="00846FB5"/>
    <w:rPr>
      <w:rFonts w:ascii="Times New Roman" w:eastAsia="Calibri" w:hAnsi="Times New Roman" w:cs="Times New Roman"/>
      <w:sz w:val="20"/>
      <w:szCs w:val="20"/>
      <w:lang w:eastAsia="ru-RU"/>
    </w:rPr>
  </w:style>
  <w:style w:type="paragraph" w:customStyle="1" w:styleId="xl63">
    <w:name w:val="xl63"/>
    <w:basedOn w:val="a"/>
    <w:qFormat/>
    <w:rsid w:val="00846FB5"/>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qFormat/>
    <w:rsid w:val="00846FB5"/>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3">
    <w:name w:val="xl103"/>
    <w:basedOn w:val="a"/>
    <w:qFormat/>
    <w:rsid w:val="00846FB5"/>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04">
    <w:name w:val="xl104"/>
    <w:basedOn w:val="a"/>
    <w:qFormat/>
    <w:rsid w:val="00846FB5"/>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05">
    <w:name w:val="xl105"/>
    <w:basedOn w:val="a"/>
    <w:qFormat/>
    <w:rsid w:val="00846F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6">
    <w:name w:val="xl106"/>
    <w:basedOn w:val="a"/>
    <w:qFormat/>
    <w:rsid w:val="00846F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07">
    <w:name w:val="xl107"/>
    <w:basedOn w:val="a"/>
    <w:qFormat/>
    <w:rsid w:val="00846FB5"/>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08">
    <w:name w:val="xl108"/>
    <w:basedOn w:val="a"/>
    <w:qFormat/>
    <w:rsid w:val="00846FB5"/>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09">
    <w:name w:val="xl109"/>
    <w:basedOn w:val="a"/>
    <w:qFormat/>
    <w:rsid w:val="00846FB5"/>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0">
    <w:name w:val="xl110"/>
    <w:basedOn w:val="a"/>
    <w:qFormat/>
    <w:rsid w:val="00846FB5"/>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11">
    <w:name w:val="xl111"/>
    <w:basedOn w:val="a"/>
    <w:qFormat/>
    <w:rsid w:val="00846FB5"/>
    <w:pPr>
      <w:pBdr>
        <w:top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12">
    <w:name w:val="xl112"/>
    <w:basedOn w:val="a"/>
    <w:qFormat/>
    <w:rsid w:val="00846FB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13">
    <w:name w:val="xl113"/>
    <w:basedOn w:val="a"/>
    <w:qFormat/>
    <w:rsid w:val="00846FB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4">
    <w:name w:val="xl114"/>
    <w:basedOn w:val="a"/>
    <w:uiPriority w:val="99"/>
    <w:qFormat/>
    <w:rsid w:val="00846FB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5">
    <w:name w:val="xl115"/>
    <w:basedOn w:val="a"/>
    <w:uiPriority w:val="99"/>
    <w:qFormat/>
    <w:rsid w:val="00846FB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16">
    <w:name w:val="xl116"/>
    <w:basedOn w:val="a"/>
    <w:uiPriority w:val="99"/>
    <w:qFormat/>
    <w:rsid w:val="00846FB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17">
    <w:name w:val="xl117"/>
    <w:basedOn w:val="a"/>
    <w:uiPriority w:val="99"/>
    <w:qFormat/>
    <w:rsid w:val="00846FB5"/>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18">
    <w:name w:val="xl118"/>
    <w:basedOn w:val="a"/>
    <w:uiPriority w:val="99"/>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19">
    <w:name w:val="xl119"/>
    <w:basedOn w:val="a"/>
    <w:uiPriority w:val="99"/>
    <w:qFormat/>
    <w:rsid w:val="00846FB5"/>
    <w:pPr>
      <w:pBdr>
        <w:top w:val="single" w:sz="4" w:space="0" w:color="auto"/>
        <w:lef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20">
    <w:name w:val="xl120"/>
    <w:basedOn w:val="a"/>
    <w:uiPriority w:val="99"/>
    <w:qFormat/>
    <w:rsid w:val="00846FB5"/>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1">
    <w:name w:val="xl121"/>
    <w:basedOn w:val="a"/>
    <w:uiPriority w:val="99"/>
    <w:qFormat/>
    <w:rsid w:val="00846F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2">
    <w:name w:val="xl122"/>
    <w:basedOn w:val="a"/>
    <w:uiPriority w:val="99"/>
    <w:qFormat/>
    <w:rsid w:val="00846F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3">
    <w:name w:val="xl123"/>
    <w:basedOn w:val="a"/>
    <w:uiPriority w:val="99"/>
    <w:qFormat/>
    <w:rsid w:val="00846FB5"/>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4">
    <w:name w:val="xl124"/>
    <w:basedOn w:val="a"/>
    <w:uiPriority w:val="99"/>
    <w:qFormat/>
    <w:rsid w:val="00846FB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25">
    <w:name w:val="xl125"/>
    <w:basedOn w:val="a"/>
    <w:uiPriority w:val="99"/>
    <w:qFormat/>
    <w:rsid w:val="00846FB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26">
    <w:name w:val="xl126"/>
    <w:basedOn w:val="a"/>
    <w:uiPriority w:val="99"/>
    <w:qFormat/>
    <w:rsid w:val="00846FB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7">
    <w:name w:val="xl127"/>
    <w:basedOn w:val="a"/>
    <w:uiPriority w:val="99"/>
    <w:qFormat/>
    <w:rsid w:val="00846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uiPriority w:val="99"/>
    <w:qFormat/>
    <w:rsid w:val="00846FB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29">
    <w:name w:val="xl129"/>
    <w:basedOn w:val="a"/>
    <w:uiPriority w:val="99"/>
    <w:qFormat/>
    <w:rsid w:val="00846F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30">
    <w:name w:val="xl130"/>
    <w:basedOn w:val="a"/>
    <w:uiPriority w:val="99"/>
    <w:qFormat/>
    <w:rsid w:val="00846F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31">
    <w:name w:val="xl131"/>
    <w:basedOn w:val="a"/>
    <w:uiPriority w:val="99"/>
    <w:qFormat/>
    <w:rsid w:val="00846F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32">
    <w:name w:val="xl132"/>
    <w:basedOn w:val="a"/>
    <w:uiPriority w:val="99"/>
    <w:qFormat/>
    <w:rsid w:val="00846F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8"/>
      <w:szCs w:val="18"/>
    </w:rPr>
  </w:style>
  <w:style w:type="paragraph" w:customStyle="1" w:styleId="xl133">
    <w:name w:val="xl133"/>
    <w:basedOn w:val="a"/>
    <w:uiPriority w:val="99"/>
    <w:qFormat/>
    <w:rsid w:val="00846FB5"/>
    <w:pPr>
      <w:spacing w:before="100" w:beforeAutospacing="1" w:after="100" w:afterAutospacing="1" w:line="240" w:lineRule="auto"/>
    </w:pPr>
    <w:rPr>
      <w:rFonts w:ascii="Arial CYR" w:eastAsia="Times New Roman" w:hAnsi="Arial CYR" w:cs="Arial CYR"/>
      <w:sz w:val="26"/>
      <w:szCs w:val="26"/>
    </w:rPr>
  </w:style>
  <w:style w:type="paragraph" w:customStyle="1" w:styleId="xl134">
    <w:name w:val="xl134"/>
    <w:basedOn w:val="a"/>
    <w:uiPriority w:val="99"/>
    <w:qFormat/>
    <w:rsid w:val="00846FB5"/>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135">
    <w:name w:val="xl135"/>
    <w:basedOn w:val="a"/>
    <w:uiPriority w:val="99"/>
    <w:qFormat/>
    <w:rsid w:val="00846FB5"/>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136">
    <w:name w:val="xl136"/>
    <w:basedOn w:val="a"/>
    <w:uiPriority w:val="99"/>
    <w:qFormat/>
    <w:rsid w:val="00846FB5"/>
    <w:pPr>
      <w:spacing w:before="100" w:beforeAutospacing="1" w:after="100" w:afterAutospacing="1" w:line="240" w:lineRule="auto"/>
    </w:pPr>
    <w:rPr>
      <w:rFonts w:ascii="Arial CYR" w:eastAsia="Times New Roman" w:hAnsi="Arial CYR" w:cs="Arial CYR"/>
      <w:sz w:val="26"/>
      <w:szCs w:val="26"/>
    </w:rPr>
  </w:style>
  <w:style w:type="paragraph" w:customStyle="1" w:styleId="xl137">
    <w:name w:val="xl137"/>
    <w:basedOn w:val="a"/>
    <w:uiPriority w:val="99"/>
    <w:qFormat/>
    <w:rsid w:val="00846FB5"/>
    <w:pPr>
      <w:spacing w:before="100" w:beforeAutospacing="1" w:after="100" w:afterAutospacing="1" w:line="240" w:lineRule="auto"/>
    </w:pPr>
    <w:rPr>
      <w:rFonts w:ascii="Arial CYR" w:eastAsia="Times New Roman" w:hAnsi="Arial CYR" w:cs="Arial CYR"/>
      <w:b/>
      <w:bCs/>
      <w:sz w:val="26"/>
      <w:szCs w:val="26"/>
    </w:rPr>
  </w:style>
  <w:style w:type="paragraph" w:customStyle="1" w:styleId="xl138">
    <w:name w:val="xl138"/>
    <w:basedOn w:val="a"/>
    <w:uiPriority w:val="99"/>
    <w:qFormat/>
    <w:rsid w:val="00846FB5"/>
    <w:pPr>
      <w:spacing w:before="100" w:beforeAutospacing="1" w:after="100" w:afterAutospacing="1" w:line="240" w:lineRule="auto"/>
      <w:jc w:val="center"/>
    </w:pPr>
    <w:rPr>
      <w:rFonts w:ascii="Arial CYR" w:eastAsia="Times New Roman" w:hAnsi="Arial CYR" w:cs="Arial CYR"/>
      <w:b/>
      <w:bCs/>
      <w:sz w:val="26"/>
      <w:szCs w:val="26"/>
    </w:rPr>
  </w:style>
  <w:style w:type="paragraph" w:customStyle="1" w:styleId="xl139">
    <w:name w:val="xl139"/>
    <w:basedOn w:val="a"/>
    <w:uiPriority w:val="99"/>
    <w:qFormat/>
    <w:rsid w:val="00846F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0">
    <w:name w:val="xl140"/>
    <w:basedOn w:val="a"/>
    <w:uiPriority w:val="99"/>
    <w:qFormat/>
    <w:rsid w:val="00846FB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1">
    <w:name w:val="xl141"/>
    <w:basedOn w:val="a"/>
    <w:uiPriority w:val="99"/>
    <w:qFormat/>
    <w:rsid w:val="00846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2">
    <w:name w:val="xl142"/>
    <w:basedOn w:val="a"/>
    <w:uiPriority w:val="99"/>
    <w:qFormat/>
    <w:rsid w:val="00846F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3">
    <w:name w:val="xl143"/>
    <w:basedOn w:val="a"/>
    <w:uiPriority w:val="99"/>
    <w:qFormat/>
    <w:rsid w:val="00846FB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4">
    <w:name w:val="xl144"/>
    <w:basedOn w:val="a"/>
    <w:uiPriority w:val="99"/>
    <w:qFormat/>
    <w:rsid w:val="00846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5">
    <w:name w:val="xl145"/>
    <w:basedOn w:val="a"/>
    <w:uiPriority w:val="99"/>
    <w:qFormat/>
    <w:rsid w:val="00846FB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6">
    <w:name w:val="xl146"/>
    <w:basedOn w:val="a"/>
    <w:uiPriority w:val="99"/>
    <w:qFormat/>
    <w:rsid w:val="00846FB5"/>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7">
    <w:name w:val="xl147"/>
    <w:basedOn w:val="a"/>
    <w:uiPriority w:val="99"/>
    <w:qFormat/>
    <w:rsid w:val="00846FB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8">
    <w:name w:val="xl148"/>
    <w:basedOn w:val="a"/>
    <w:uiPriority w:val="99"/>
    <w:qFormat/>
    <w:rsid w:val="00846FB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49">
    <w:name w:val="xl149"/>
    <w:basedOn w:val="a"/>
    <w:uiPriority w:val="99"/>
    <w:qFormat/>
    <w:rsid w:val="00846FB5"/>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50">
    <w:name w:val="xl150"/>
    <w:basedOn w:val="a"/>
    <w:uiPriority w:val="99"/>
    <w:qFormat/>
    <w:rsid w:val="00846F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styleId="26">
    <w:name w:val="Body Text Indent 2"/>
    <w:basedOn w:val="a"/>
    <w:link w:val="27"/>
    <w:uiPriority w:val="99"/>
    <w:unhideWhenUsed/>
    <w:rsid w:val="00846FB5"/>
    <w:pPr>
      <w:spacing w:after="120" w:line="480" w:lineRule="auto"/>
      <w:ind w:left="283"/>
    </w:pPr>
  </w:style>
  <w:style w:type="character" w:customStyle="1" w:styleId="27">
    <w:name w:val="Основной текст с отступом 2 Знак"/>
    <w:basedOn w:val="a0"/>
    <w:link w:val="26"/>
    <w:uiPriority w:val="99"/>
    <w:rsid w:val="00846FB5"/>
    <w:rPr>
      <w:rFonts w:eastAsiaTheme="minorEastAsia"/>
      <w:lang w:eastAsia="ru-RU"/>
    </w:rPr>
  </w:style>
  <w:style w:type="paragraph" w:customStyle="1" w:styleId="Standard">
    <w:name w:val="Standard"/>
    <w:uiPriority w:val="99"/>
    <w:qFormat/>
    <w:rsid w:val="00846FB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0">
    <w:name w:val="consplusnonformat"/>
    <w:basedOn w:val="a"/>
    <w:uiPriority w:val="99"/>
    <w:qFormat/>
    <w:rsid w:val="00846FB5"/>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annotation reference"/>
    <w:basedOn w:val="a0"/>
    <w:uiPriority w:val="99"/>
    <w:semiHidden/>
    <w:unhideWhenUsed/>
    <w:rsid w:val="00846FB5"/>
    <w:rPr>
      <w:sz w:val="16"/>
      <w:szCs w:val="16"/>
    </w:rPr>
  </w:style>
  <w:style w:type="paragraph" w:styleId="afd">
    <w:name w:val="annotation text"/>
    <w:basedOn w:val="a"/>
    <w:link w:val="afe"/>
    <w:uiPriority w:val="99"/>
    <w:semiHidden/>
    <w:unhideWhenUsed/>
    <w:rsid w:val="00846FB5"/>
    <w:pPr>
      <w:spacing w:line="240" w:lineRule="auto"/>
    </w:pPr>
    <w:rPr>
      <w:sz w:val="20"/>
      <w:szCs w:val="20"/>
    </w:rPr>
  </w:style>
  <w:style w:type="character" w:customStyle="1" w:styleId="afe">
    <w:name w:val="Текст примечания Знак"/>
    <w:basedOn w:val="a0"/>
    <w:link w:val="afd"/>
    <w:uiPriority w:val="99"/>
    <w:semiHidden/>
    <w:rsid w:val="00846FB5"/>
    <w:rPr>
      <w:rFonts w:eastAsiaTheme="minorEastAsia"/>
      <w:sz w:val="20"/>
      <w:szCs w:val="20"/>
      <w:lang w:eastAsia="ru-RU"/>
    </w:rPr>
  </w:style>
  <w:style w:type="paragraph" w:styleId="aff">
    <w:name w:val="annotation subject"/>
    <w:basedOn w:val="afd"/>
    <w:next w:val="afd"/>
    <w:link w:val="aff0"/>
    <w:uiPriority w:val="99"/>
    <w:semiHidden/>
    <w:unhideWhenUsed/>
    <w:rsid w:val="00846FB5"/>
    <w:rPr>
      <w:b/>
      <w:bCs/>
    </w:rPr>
  </w:style>
  <w:style w:type="character" w:customStyle="1" w:styleId="aff0">
    <w:name w:val="Тема примечания Знак"/>
    <w:basedOn w:val="afe"/>
    <w:link w:val="aff"/>
    <w:uiPriority w:val="99"/>
    <w:semiHidden/>
    <w:rsid w:val="00846FB5"/>
    <w:rPr>
      <w:b/>
      <w:bCs/>
    </w:rPr>
  </w:style>
  <w:style w:type="paragraph" w:styleId="aff1">
    <w:name w:val="Balloon Text"/>
    <w:basedOn w:val="a"/>
    <w:link w:val="aff2"/>
    <w:semiHidden/>
    <w:unhideWhenUsed/>
    <w:rsid w:val="00846FB5"/>
    <w:pPr>
      <w:spacing w:after="0" w:line="240" w:lineRule="auto"/>
    </w:pPr>
    <w:rPr>
      <w:rFonts w:ascii="Tahoma" w:hAnsi="Tahoma" w:cs="Tahoma"/>
      <w:sz w:val="16"/>
      <w:szCs w:val="16"/>
    </w:rPr>
  </w:style>
  <w:style w:type="character" w:customStyle="1" w:styleId="aff2">
    <w:name w:val="Текст выноски Знак"/>
    <w:basedOn w:val="a0"/>
    <w:link w:val="aff1"/>
    <w:semiHidden/>
    <w:rsid w:val="00846FB5"/>
    <w:rPr>
      <w:rFonts w:ascii="Tahoma" w:eastAsiaTheme="minorEastAsia" w:hAnsi="Tahoma" w:cs="Tahoma"/>
      <w:sz w:val="16"/>
      <w:szCs w:val="16"/>
      <w:lang w:eastAsia="ru-RU"/>
    </w:rPr>
  </w:style>
  <w:style w:type="paragraph" w:customStyle="1" w:styleId="aff3">
    <w:name w:val="Знак"/>
    <w:basedOn w:val="a"/>
    <w:qFormat/>
    <w:rsid w:val="00846FB5"/>
    <w:pPr>
      <w:spacing w:after="160" w:line="240" w:lineRule="exact"/>
      <w:jc w:val="both"/>
    </w:pPr>
    <w:rPr>
      <w:rFonts w:ascii="Times New Roman" w:eastAsia="Calibri" w:hAnsi="Times New Roman" w:cs="Times New Roman"/>
      <w:sz w:val="20"/>
      <w:szCs w:val="20"/>
      <w:lang w:eastAsia="zh-CN"/>
    </w:rPr>
  </w:style>
  <w:style w:type="paragraph" w:customStyle="1" w:styleId="ConsTitle">
    <w:name w:val="ConsTitle"/>
    <w:uiPriority w:val="99"/>
    <w:qFormat/>
    <w:rsid w:val="00846F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name w:val="Заголовок статьи"/>
    <w:basedOn w:val="a"/>
    <w:next w:val="a"/>
    <w:rsid w:val="00846FB5"/>
    <w:pPr>
      <w:widowControl w:val="0"/>
      <w:autoSpaceDE w:val="0"/>
      <w:autoSpaceDN w:val="0"/>
      <w:adjustRightInd w:val="0"/>
      <w:spacing w:after="0" w:line="240" w:lineRule="auto"/>
      <w:ind w:left="1612" w:hanging="892"/>
      <w:jc w:val="both"/>
    </w:pPr>
    <w:rPr>
      <w:rFonts w:ascii="Arial" w:eastAsia="Times New Roman" w:hAnsi="Arial" w:cs="Arial"/>
      <w:sz w:val="18"/>
      <w:szCs w:val="18"/>
    </w:rPr>
  </w:style>
  <w:style w:type="paragraph" w:customStyle="1" w:styleId="ConsNonformat">
    <w:name w:val="ConsNonformat"/>
    <w:rsid w:val="00846FB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5">
    <w:name w:val="Цветовое выделение"/>
    <w:rsid w:val="00846FB5"/>
    <w:rPr>
      <w:b/>
      <w:color w:val="26282F"/>
    </w:rPr>
  </w:style>
  <w:style w:type="paragraph" w:customStyle="1" w:styleId="220">
    <w:name w:val="Основной текст 22"/>
    <w:basedOn w:val="a"/>
    <w:rsid w:val="00846FB5"/>
    <w:pPr>
      <w:spacing w:after="0" w:line="240" w:lineRule="auto"/>
      <w:ind w:left="142" w:firstLine="567"/>
    </w:pPr>
    <w:rPr>
      <w:rFonts w:ascii="Times New Roman" w:eastAsia="Times New Roman" w:hAnsi="Times New Roman" w:cs="Times New Roman"/>
      <w:b/>
      <w:sz w:val="26"/>
      <w:szCs w:val="20"/>
    </w:rPr>
  </w:style>
  <w:style w:type="character" w:customStyle="1" w:styleId="CharStyle7">
    <w:name w:val="Char Style 7"/>
    <w:link w:val="Style6"/>
    <w:uiPriority w:val="99"/>
    <w:locked/>
    <w:rsid w:val="00846FB5"/>
    <w:rPr>
      <w:sz w:val="26"/>
      <w:shd w:val="clear" w:color="auto" w:fill="FFFFFF"/>
    </w:rPr>
  </w:style>
  <w:style w:type="paragraph" w:customStyle="1" w:styleId="Style6">
    <w:name w:val="Style 6"/>
    <w:basedOn w:val="a"/>
    <w:link w:val="CharStyle7"/>
    <w:uiPriority w:val="99"/>
    <w:rsid w:val="00846FB5"/>
    <w:pPr>
      <w:widowControl w:val="0"/>
      <w:shd w:val="clear" w:color="auto" w:fill="FFFFFF"/>
      <w:spacing w:after="720" w:line="240" w:lineRule="atLeast"/>
      <w:ind w:hanging="700"/>
    </w:pPr>
    <w:rPr>
      <w:rFonts w:eastAsiaTheme="minorHAnsi"/>
      <w:sz w:val="26"/>
      <w:lang w:eastAsia="en-US"/>
    </w:rPr>
  </w:style>
  <w:style w:type="paragraph" w:styleId="aff6">
    <w:name w:val="Plain Text"/>
    <w:basedOn w:val="a"/>
    <w:link w:val="aff7"/>
    <w:rsid w:val="00846FB5"/>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846FB5"/>
    <w:rPr>
      <w:rFonts w:ascii="Courier New" w:eastAsia="Times New Roman" w:hAnsi="Courier New" w:cs="Courier New"/>
      <w:sz w:val="20"/>
      <w:szCs w:val="20"/>
      <w:lang w:eastAsia="ru-RU"/>
    </w:rPr>
  </w:style>
  <w:style w:type="character" w:customStyle="1" w:styleId="0pt0">
    <w:name w:val="Основной текст + Полужирный;Интервал 0 pt"/>
    <w:basedOn w:val="af2"/>
    <w:rsid w:val="00846FB5"/>
    <w:rPr>
      <w:b/>
      <w:bCs/>
      <w:color w:val="000000"/>
      <w:spacing w:val="4"/>
      <w:w w:val="100"/>
      <w:position w:val="0"/>
      <w:lang w:val="ru-RU"/>
    </w:rPr>
  </w:style>
  <w:style w:type="character" w:customStyle="1" w:styleId="41">
    <w:name w:val="Основной текст + Курсив4"/>
    <w:basedOn w:val="a0"/>
    <w:uiPriority w:val="99"/>
    <w:rsid w:val="00846FB5"/>
    <w:rPr>
      <w:rFonts w:ascii="Times New Roman" w:hAnsi="Times New Roman" w:cs="Times New Roman"/>
      <w:b/>
      <w:bCs/>
      <w:i/>
      <w:iCs/>
      <w:sz w:val="25"/>
      <w:szCs w:val="25"/>
      <w:shd w:val="clear" w:color="auto" w:fill="FFFFFF"/>
    </w:rPr>
  </w:style>
  <w:style w:type="paragraph" w:styleId="28">
    <w:name w:val="envelope return"/>
    <w:basedOn w:val="a"/>
    <w:unhideWhenUsed/>
    <w:rsid w:val="00846FB5"/>
    <w:pPr>
      <w:spacing w:after="0" w:line="240" w:lineRule="auto"/>
    </w:pPr>
    <w:rPr>
      <w:rFonts w:ascii="Times New Roman" w:eastAsia="Times New Roman" w:hAnsi="Times New Roman" w:cs="Times New Roman"/>
      <w:sz w:val="24"/>
      <w:szCs w:val="20"/>
    </w:rPr>
  </w:style>
  <w:style w:type="paragraph" w:styleId="35">
    <w:name w:val="Body Text 3"/>
    <w:basedOn w:val="a"/>
    <w:link w:val="36"/>
    <w:unhideWhenUsed/>
    <w:rsid w:val="00846FB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46FB5"/>
    <w:rPr>
      <w:rFonts w:ascii="Times New Roman" w:eastAsia="Times New Roman" w:hAnsi="Times New Roman" w:cs="Times New Roman"/>
      <w:sz w:val="16"/>
      <w:szCs w:val="16"/>
      <w:lang w:eastAsia="ru-RU"/>
    </w:rPr>
  </w:style>
  <w:style w:type="paragraph" w:customStyle="1" w:styleId="29">
    <w:name w:val="Без интервала2"/>
    <w:link w:val="NoSpacing"/>
    <w:qFormat/>
    <w:rsid w:val="00846FB5"/>
    <w:pPr>
      <w:ind w:firstLine="709"/>
      <w:jc w:val="both"/>
    </w:pPr>
    <w:rPr>
      <w:rFonts w:ascii="Calibri" w:eastAsia="Times New Roman" w:hAnsi="Calibri" w:cs="Times New Roman"/>
      <w:lang w:eastAsia="ru-RU"/>
    </w:rPr>
  </w:style>
  <w:style w:type="character" w:customStyle="1" w:styleId="NoSpacing">
    <w:name w:val="No Spacing Знак"/>
    <w:basedOn w:val="a0"/>
    <w:link w:val="29"/>
    <w:rsid w:val="00846FB5"/>
    <w:rPr>
      <w:rFonts w:ascii="Calibri" w:eastAsia="Times New Roman" w:hAnsi="Calibri" w:cs="Times New Roman"/>
      <w:lang w:eastAsia="ru-RU"/>
    </w:rPr>
  </w:style>
  <w:style w:type="paragraph" w:customStyle="1" w:styleId="210">
    <w:name w:val="Основной текст 21"/>
    <w:basedOn w:val="a"/>
    <w:rsid w:val="00846FB5"/>
    <w:pPr>
      <w:suppressAutoHyphens/>
      <w:autoSpaceDE w:val="0"/>
      <w:spacing w:after="0" w:line="240" w:lineRule="auto"/>
      <w:ind w:firstLine="435"/>
    </w:pPr>
    <w:rPr>
      <w:rFonts w:ascii="Times New Roman" w:eastAsia="Times New Roman" w:hAnsi="Times New Roman" w:cs="Times New Roman"/>
      <w:sz w:val="28"/>
      <w:szCs w:val="28"/>
      <w:lang w:eastAsia="ar-SA"/>
    </w:rPr>
  </w:style>
  <w:style w:type="character" w:customStyle="1" w:styleId="aff8">
    <w:name w:val="Гипертекстовая ссылка"/>
    <w:basedOn w:val="aff5"/>
    <w:uiPriority w:val="99"/>
    <w:rsid w:val="00846FB5"/>
    <w:rPr>
      <w:bCs/>
      <w:color w:val="008000"/>
    </w:rPr>
  </w:style>
  <w:style w:type="paragraph" w:customStyle="1" w:styleId="aff9">
    <w:name w:val="Содержимое таблицы"/>
    <w:basedOn w:val="a"/>
    <w:rsid w:val="00846FB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a">
    <w:name w:val="Body Text Indent"/>
    <w:basedOn w:val="a"/>
    <w:link w:val="affb"/>
    <w:unhideWhenUsed/>
    <w:rsid w:val="00846FB5"/>
    <w:pPr>
      <w:spacing w:after="120"/>
      <w:ind w:left="283"/>
    </w:pPr>
    <w:rPr>
      <w:rFonts w:ascii="Calibri" w:eastAsia="Times New Roman" w:hAnsi="Calibri" w:cs="Times New Roman"/>
    </w:rPr>
  </w:style>
  <w:style w:type="character" w:customStyle="1" w:styleId="affb">
    <w:name w:val="Основной текст с отступом Знак"/>
    <w:basedOn w:val="a0"/>
    <w:link w:val="affa"/>
    <w:rsid w:val="00846FB5"/>
    <w:rPr>
      <w:rFonts w:ascii="Calibri" w:eastAsia="Times New Roman" w:hAnsi="Calibri" w:cs="Times New Roman"/>
      <w:lang w:eastAsia="ru-RU"/>
    </w:rPr>
  </w:style>
  <w:style w:type="paragraph" w:customStyle="1" w:styleId="13">
    <w:name w:val="Обычный1"/>
    <w:rsid w:val="00846FB5"/>
    <w:pPr>
      <w:widowControl w:val="0"/>
      <w:spacing w:after="0" w:line="240" w:lineRule="auto"/>
    </w:pPr>
    <w:rPr>
      <w:rFonts w:ascii="Arial" w:eastAsia="Times New Roman" w:hAnsi="Arial" w:cs="Times New Roman"/>
      <w:sz w:val="20"/>
      <w:szCs w:val="20"/>
      <w:lang w:eastAsia="ru-RU"/>
    </w:rPr>
  </w:style>
  <w:style w:type="character" w:customStyle="1" w:styleId="310">
    <w:name w:val="Основной текст 3 Знак1"/>
    <w:basedOn w:val="a0"/>
    <w:semiHidden/>
    <w:locked/>
    <w:rsid w:val="00846FB5"/>
    <w:rPr>
      <w:rFonts w:ascii="Times New Roman" w:eastAsia="Times New Roman" w:hAnsi="Times New Roman"/>
      <w:sz w:val="16"/>
      <w:szCs w:val="16"/>
    </w:rPr>
  </w:style>
  <w:style w:type="character" w:styleId="affc">
    <w:name w:val="page number"/>
    <w:basedOn w:val="a0"/>
    <w:rsid w:val="00846FB5"/>
  </w:style>
  <w:style w:type="paragraph" w:customStyle="1" w:styleId="Heading">
    <w:name w:val="Heading"/>
    <w:rsid w:val="00846FB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1">
    <w:name w:val="Основной текст с отступом 31"/>
    <w:basedOn w:val="a"/>
    <w:rsid w:val="00846FB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Знак1"/>
    <w:basedOn w:val="a"/>
    <w:rsid w:val="00846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0"/>
    <w:rsid w:val="00846FB5"/>
  </w:style>
  <w:style w:type="paragraph" w:customStyle="1" w:styleId="42">
    <w:name w:val="Знак4"/>
    <w:basedOn w:val="a"/>
    <w:rsid w:val="00846FB5"/>
    <w:pPr>
      <w:spacing w:after="0" w:line="240" w:lineRule="auto"/>
    </w:pPr>
    <w:rPr>
      <w:rFonts w:ascii="Verdana" w:eastAsia="Times New Roman" w:hAnsi="Verdana" w:cs="Verdana"/>
      <w:sz w:val="20"/>
      <w:szCs w:val="20"/>
      <w:lang w:val="en-US" w:eastAsia="en-US"/>
    </w:rPr>
  </w:style>
  <w:style w:type="paragraph" w:styleId="affd">
    <w:name w:val="caption"/>
    <w:basedOn w:val="a"/>
    <w:next w:val="a"/>
    <w:qFormat/>
    <w:rsid w:val="00846FB5"/>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ffe">
    <w:name w:val="footnote text"/>
    <w:basedOn w:val="a"/>
    <w:link w:val="afff"/>
    <w:rsid w:val="00846FB5"/>
    <w:pPr>
      <w:spacing w:after="0" w:line="240" w:lineRule="auto"/>
    </w:pPr>
    <w:rPr>
      <w:rFonts w:ascii="Times New Roman" w:eastAsia="Times New Roman" w:hAnsi="Times New Roman" w:cs="Times New Roman"/>
      <w:sz w:val="20"/>
      <w:szCs w:val="20"/>
    </w:rPr>
  </w:style>
  <w:style w:type="character" w:customStyle="1" w:styleId="afff">
    <w:name w:val="Текст сноски Знак"/>
    <w:basedOn w:val="a0"/>
    <w:link w:val="affe"/>
    <w:rsid w:val="00846FB5"/>
    <w:rPr>
      <w:rFonts w:ascii="Times New Roman" w:eastAsia="Times New Roman" w:hAnsi="Times New Roman" w:cs="Times New Roman"/>
      <w:sz w:val="20"/>
      <w:szCs w:val="20"/>
      <w:lang w:eastAsia="ru-RU"/>
    </w:rPr>
  </w:style>
  <w:style w:type="character" w:styleId="afff0">
    <w:name w:val="footnote reference"/>
    <w:basedOn w:val="a0"/>
    <w:rsid w:val="00846FB5"/>
    <w:rPr>
      <w:vertAlign w:val="superscript"/>
    </w:rPr>
  </w:style>
  <w:style w:type="paragraph" w:styleId="afff1">
    <w:name w:val="Document Map"/>
    <w:basedOn w:val="a"/>
    <w:link w:val="afff2"/>
    <w:semiHidden/>
    <w:rsid w:val="00846FB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2">
    <w:name w:val="Схема документа Знак"/>
    <w:basedOn w:val="a0"/>
    <w:link w:val="afff1"/>
    <w:semiHidden/>
    <w:rsid w:val="00846FB5"/>
    <w:rPr>
      <w:rFonts w:ascii="Tahoma" w:eastAsia="Times New Roman" w:hAnsi="Tahoma" w:cs="Tahoma"/>
      <w:sz w:val="20"/>
      <w:szCs w:val="20"/>
      <w:shd w:val="clear" w:color="auto" w:fill="000080"/>
      <w:lang w:eastAsia="ru-RU"/>
    </w:rPr>
  </w:style>
  <w:style w:type="paragraph" w:styleId="afff3">
    <w:name w:val="endnote text"/>
    <w:basedOn w:val="a"/>
    <w:link w:val="afff4"/>
    <w:rsid w:val="00846FB5"/>
    <w:pPr>
      <w:spacing w:after="0" w:line="240" w:lineRule="auto"/>
    </w:pPr>
    <w:rPr>
      <w:rFonts w:ascii="Times New Roman" w:eastAsia="Times New Roman" w:hAnsi="Times New Roman" w:cs="Times New Roman"/>
      <w:sz w:val="20"/>
      <w:szCs w:val="20"/>
    </w:rPr>
  </w:style>
  <w:style w:type="character" w:customStyle="1" w:styleId="afff4">
    <w:name w:val="Текст концевой сноски Знак"/>
    <w:basedOn w:val="a0"/>
    <w:link w:val="afff3"/>
    <w:rsid w:val="00846FB5"/>
    <w:rPr>
      <w:rFonts w:ascii="Times New Roman" w:eastAsia="Times New Roman" w:hAnsi="Times New Roman" w:cs="Times New Roman"/>
      <w:sz w:val="20"/>
      <w:szCs w:val="20"/>
      <w:lang w:eastAsia="ru-RU"/>
    </w:rPr>
  </w:style>
  <w:style w:type="character" w:styleId="afff5">
    <w:name w:val="endnote reference"/>
    <w:basedOn w:val="a0"/>
    <w:rsid w:val="00846FB5"/>
    <w:rPr>
      <w:vertAlign w:val="superscript"/>
    </w:rPr>
  </w:style>
  <w:style w:type="numbering" w:customStyle="1" w:styleId="1">
    <w:name w:val="Стиль1"/>
    <w:rsid w:val="00846FB5"/>
    <w:pPr>
      <w:numPr>
        <w:numId w:val="4"/>
      </w:numPr>
    </w:pPr>
  </w:style>
  <w:style w:type="paragraph" w:customStyle="1" w:styleId="37">
    <w:name w:val="Знак3"/>
    <w:basedOn w:val="a"/>
    <w:rsid w:val="00846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0"/>
    <w:rsid w:val="00846FB5"/>
  </w:style>
  <w:style w:type="paragraph" w:styleId="HTML">
    <w:name w:val="HTML Preformatted"/>
    <w:basedOn w:val="a"/>
    <w:link w:val="HTML0"/>
    <w:rsid w:val="0084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46FB5"/>
    <w:rPr>
      <w:rFonts w:ascii="Courier New" w:eastAsia="Times New Roman" w:hAnsi="Courier New" w:cs="Courier New"/>
      <w:sz w:val="20"/>
      <w:szCs w:val="20"/>
      <w:lang w:eastAsia="ru-RU"/>
    </w:rPr>
  </w:style>
  <w:style w:type="paragraph" w:customStyle="1" w:styleId="2a">
    <w:name w:val="Знак2"/>
    <w:basedOn w:val="a"/>
    <w:rsid w:val="00846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b">
    <w:name w:val="Стиль2"/>
    <w:rsid w:val="00846FB5"/>
    <w:pPr>
      <w:autoSpaceDE w:val="0"/>
      <w:autoSpaceDN w:val="0"/>
      <w:adjustRightInd w:val="0"/>
      <w:spacing w:before="60" w:after="0" w:line="240" w:lineRule="auto"/>
      <w:ind w:left="-283" w:firstLine="283"/>
      <w:jc w:val="both"/>
      <w:outlineLvl w:val="6"/>
    </w:pPr>
    <w:rPr>
      <w:rFonts w:ascii="Calibri" w:eastAsia="Calibri" w:hAnsi="Calibri" w:cs="Arial"/>
      <w:sz w:val="20"/>
      <w:szCs w:val="18"/>
      <w:lang w:eastAsia="ru-RU"/>
    </w:rPr>
  </w:style>
  <w:style w:type="character" w:styleId="afff6">
    <w:name w:val="Emphasis"/>
    <w:basedOn w:val="a0"/>
    <w:qFormat/>
    <w:rsid w:val="00846FB5"/>
    <w:rPr>
      <w:i/>
      <w:iCs/>
    </w:rPr>
  </w:style>
  <w:style w:type="paragraph" w:customStyle="1" w:styleId="CharChar1">
    <w:name w:val="Char Char1 Знак Знак Знак"/>
    <w:basedOn w:val="a"/>
    <w:rsid w:val="00846FB5"/>
    <w:pPr>
      <w:spacing w:after="0" w:line="240" w:lineRule="auto"/>
    </w:pPr>
    <w:rPr>
      <w:rFonts w:ascii="Verdana" w:eastAsia="Times New Roman" w:hAnsi="Verdana" w:cs="Verdana"/>
      <w:sz w:val="20"/>
      <w:szCs w:val="20"/>
      <w:lang w:val="en-US" w:eastAsia="en-US"/>
    </w:rPr>
  </w:style>
  <w:style w:type="paragraph" w:customStyle="1" w:styleId="CharChar12">
    <w:name w:val="Char Char1 Знак Знак Знак2"/>
    <w:basedOn w:val="a"/>
    <w:rsid w:val="00846FB5"/>
    <w:pPr>
      <w:spacing w:after="0" w:line="240" w:lineRule="auto"/>
    </w:pPr>
    <w:rPr>
      <w:rFonts w:ascii="Verdana" w:eastAsia="Times New Roman" w:hAnsi="Verdana" w:cs="Verdana"/>
      <w:sz w:val="20"/>
      <w:szCs w:val="20"/>
      <w:lang w:val="en-US" w:eastAsia="en-US"/>
    </w:rPr>
  </w:style>
  <w:style w:type="paragraph" w:customStyle="1" w:styleId="stylet1">
    <w:name w:val="stylet1"/>
    <w:basedOn w:val="a"/>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
    <w:name w:val="Char Char1 Знак Знак Знак1"/>
    <w:basedOn w:val="a"/>
    <w:rsid w:val="00846FB5"/>
    <w:pPr>
      <w:spacing w:after="0" w:line="240" w:lineRule="auto"/>
    </w:pPr>
    <w:rPr>
      <w:rFonts w:ascii="Verdana" w:eastAsia="Times New Roman" w:hAnsi="Verdana" w:cs="Verdana"/>
      <w:sz w:val="20"/>
      <w:szCs w:val="20"/>
      <w:lang w:val="en-US" w:eastAsia="en-US"/>
    </w:rPr>
  </w:style>
  <w:style w:type="character" w:customStyle="1" w:styleId="FontStyle47">
    <w:name w:val="Font Style47"/>
    <w:rsid w:val="00846FB5"/>
    <w:rPr>
      <w:rFonts w:ascii="Times New Roman" w:hAnsi="Times New Roman" w:cs="Times New Roman"/>
      <w:i/>
      <w:iCs/>
      <w:sz w:val="22"/>
      <w:szCs w:val="22"/>
    </w:rPr>
  </w:style>
  <w:style w:type="paragraph" w:customStyle="1" w:styleId="Style2">
    <w:name w:val="Style2"/>
    <w:basedOn w:val="a"/>
    <w:rsid w:val="00846FB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846FB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46F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2z0">
    <w:name w:val="WW8Num2z0"/>
    <w:rsid w:val="00846FB5"/>
    <w:rPr>
      <w:rFonts w:ascii="Times New Roman" w:hAnsi="Times New Roman" w:cs="Times New Roman"/>
    </w:rPr>
  </w:style>
  <w:style w:type="character" w:customStyle="1" w:styleId="FontStyle48">
    <w:name w:val="Font Style48"/>
    <w:rsid w:val="00846FB5"/>
    <w:rPr>
      <w:rFonts w:ascii="Times New Roman" w:hAnsi="Times New Roman" w:cs="Times New Roman"/>
      <w:b/>
      <w:bCs/>
      <w:i/>
      <w:iCs/>
      <w:sz w:val="22"/>
      <w:szCs w:val="22"/>
    </w:rPr>
  </w:style>
  <w:style w:type="character" w:customStyle="1" w:styleId="FontStyle46">
    <w:name w:val="Font Style46"/>
    <w:rsid w:val="00846FB5"/>
    <w:rPr>
      <w:rFonts w:ascii="Times New Roman" w:hAnsi="Times New Roman" w:cs="Times New Roman"/>
      <w:sz w:val="22"/>
      <w:szCs w:val="22"/>
    </w:rPr>
  </w:style>
  <w:style w:type="paragraph" w:customStyle="1" w:styleId="Style4">
    <w:name w:val="Style4"/>
    <w:basedOn w:val="a"/>
    <w:rsid w:val="00846FB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846FB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7">
    <w:name w:val="Знак Знак Знак Знак"/>
    <w:basedOn w:val="a"/>
    <w:rsid w:val="00846FB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8">
    <w:name w:val="Таблицы (моноширинный)"/>
    <w:basedOn w:val="a"/>
    <w:next w:val="a"/>
    <w:rsid w:val="00846FB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320">
    <w:name w:val="Основной текст 32"/>
    <w:basedOn w:val="a"/>
    <w:rsid w:val="00846FB5"/>
    <w:pPr>
      <w:spacing w:after="120" w:line="240" w:lineRule="auto"/>
    </w:pPr>
    <w:rPr>
      <w:rFonts w:ascii="Times New Roman" w:eastAsia="Times New Roman" w:hAnsi="Times New Roman" w:cs="Times New Roman"/>
      <w:sz w:val="16"/>
      <w:szCs w:val="16"/>
      <w:lang w:eastAsia="ar-SA"/>
    </w:rPr>
  </w:style>
  <w:style w:type="paragraph" w:customStyle="1" w:styleId="v01">
    <w:name w:val="v01"/>
    <w:basedOn w:val="a"/>
    <w:rsid w:val="0084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846FB5"/>
  </w:style>
  <w:style w:type="character" w:customStyle="1" w:styleId="0pt1">
    <w:name w:val="Основной текст + Полужирный;Курсив;Интервал 0 pt"/>
    <w:basedOn w:val="af2"/>
    <w:rsid w:val="00846FB5"/>
    <w:rPr>
      <w:b/>
      <w:bCs/>
      <w:i/>
      <w:iCs/>
      <w:color w:val="000000"/>
      <w:spacing w:val="0"/>
      <w:w w:val="100"/>
      <w:position w:val="0"/>
      <w:sz w:val="25"/>
      <w:szCs w:val="25"/>
      <w:lang w:val="ru-RU"/>
    </w:rPr>
  </w:style>
  <w:style w:type="character" w:customStyle="1" w:styleId="43">
    <w:name w:val="Основной текст (4)_"/>
    <w:basedOn w:val="a0"/>
    <w:link w:val="44"/>
    <w:rsid w:val="00846FB5"/>
    <w:rPr>
      <w:rFonts w:ascii="Times New Roman" w:eastAsia="Times New Roman" w:hAnsi="Times New Roman" w:cs="Times New Roman"/>
      <w:b/>
      <w:bCs/>
      <w:i/>
      <w:iCs/>
      <w:sz w:val="25"/>
      <w:szCs w:val="25"/>
      <w:shd w:val="clear" w:color="auto" w:fill="FFFFFF"/>
    </w:rPr>
  </w:style>
  <w:style w:type="character" w:customStyle="1" w:styleId="40pt">
    <w:name w:val="Основной текст (4) + Не полужирный;Не курсив;Интервал 0 pt"/>
    <w:basedOn w:val="43"/>
    <w:rsid w:val="00846FB5"/>
    <w:rPr>
      <w:color w:val="000000"/>
      <w:spacing w:val="-2"/>
      <w:w w:val="100"/>
      <w:position w:val="0"/>
      <w:lang w:val="ru-RU"/>
    </w:rPr>
  </w:style>
  <w:style w:type="paragraph" w:customStyle="1" w:styleId="44">
    <w:name w:val="Основной текст (4)"/>
    <w:basedOn w:val="a"/>
    <w:link w:val="43"/>
    <w:rsid w:val="00846FB5"/>
    <w:pPr>
      <w:widowControl w:val="0"/>
      <w:shd w:val="clear" w:color="auto" w:fill="FFFFFF"/>
      <w:spacing w:after="0" w:line="306" w:lineRule="exact"/>
      <w:ind w:firstLine="540"/>
      <w:jc w:val="both"/>
    </w:pPr>
    <w:rPr>
      <w:rFonts w:ascii="Times New Roman" w:eastAsia="Times New Roman" w:hAnsi="Times New Roman" w:cs="Times New Roman"/>
      <w:b/>
      <w:bCs/>
      <w:i/>
      <w:iCs/>
      <w:sz w:val="25"/>
      <w:szCs w:val="25"/>
      <w:lang w:eastAsia="en-US"/>
    </w:rPr>
  </w:style>
  <w:style w:type="paragraph" w:customStyle="1" w:styleId="38">
    <w:name w:val="Основной текст3"/>
    <w:basedOn w:val="a"/>
    <w:rsid w:val="00846FB5"/>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rPr>
  </w:style>
  <w:style w:type="character" w:customStyle="1" w:styleId="1pt">
    <w:name w:val="Основной текст + Интервал 1 pt"/>
    <w:basedOn w:val="af2"/>
    <w:rsid w:val="00846FB5"/>
    <w:rPr>
      <w:b w:val="0"/>
      <w:bCs w:val="0"/>
      <w:i w:val="0"/>
      <w:iCs w:val="0"/>
      <w:smallCaps w:val="0"/>
      <w:strike w:val="0"/>
      <w:color w:val="000000"/>
      <w:spacing w:val="35"/>
      <w:w w:val="100"/>
      <w:position w:val="0"/>
      <w:sz w:val="25"/>
      <w:szCs w:val="25"/>
      <w:u w:val="none"/>
      <w:lang w:val="ru-RU"/>
    </w:rPr>
  </w:style>
  <w:style w:type="character" w:customStyle="1" w:styleId="Candara13pt-1pt">
    <w:name w:val="Основной текст + Candara;13 pt;Интервал -1 pt"/>
    <w:basedOn w:val="af2"/>
    <w:rsid w:val="00846FB5"/>
    <w:rPr>
      <w:rFonts w:ascii="Candara" w:eastAsia="Candara" w:hAnsi="Candara" w:cs="Candara"/>
      <w:b w:val="0"/>
      <w:bCs w:val="0"/>
      <w:i w:val="0"/>
      <w:iCs w:val="0"/>
      <w:smallCaps w:val="0"/>
      <w:strike w:val="0"/>
      <w:color w:val="000000"/>
      <w:spacing w:val="-34"/>
      <w:w w:val="100"/>
      <w:position w:val="0"/>
      <w:sz w:val="26"/>
      <w:szCs w:val="26"/>
      <w:u w:val="single"/>
      <w:lang w:val="ru-RU"/>
    </w:rPr>
  </w:style>
  <w:style w:type="character" w:customStyle="1" w:styleId="15">
    <w:name w:val="Заголовок №1_"/>
    <w:basedOn w:val="a0"/>
    <w:link w:val="16"/>
    <w:rsid w:val="00846FB5"/>
    <w:rPr>
      <w:rFonts w:ascii="Times New Roman" w:eastAsia="Times New Roman" w:hAnsi="Times New Roman" w:cs="Times New Roman"/>
      <w:b/>
      <w:bCs/>
      <w:spacing w:val="-2"/>
      <w:sz w:val="25"/>
      <w:szCs w:val="25"/>
      <w:shd w:val="clear" w:color="auto" w:fill="FFFFFF"/>
    </w:rPr>
  </w:style>
  <w:style w:type="paragraph" w:customStyle="1" w:styleId="16">
    <w:name w:val="Заголовок №1"/>
    <w:basedOn w:val="a"/>
    <w:link w:val="15"/>
    <w:rsid w:val="00846FB5"/>
    <w:pPr>
      <w:widowControl w:val="0"/>
      <w:shd w:val="clear" w:color="auto" w:fill="FFFFFF"/>
      <w:spacing w:after="240" w:line="317" w:lineRule="exact"/>
      <w:ind w:firstLine="500"/>
      <w:outlineLvl w:val="0"/>
    </w:pPr>
    <w:rPr>
      <w:rFonts w:ascii="Times New Roman" w:eastAsia="Times New Roman" w:hAnsi="Times New Roman" w:cs="Times New Roman"/>
      <w:b/>
      <w:bCs/>
      <w:spacing w:val="-2"/>
      <w:sz w:val="25"/>
      <w:szCs w:val="25"/>
      <w:lang w:eastAsia="en-US"/>
    </w:rPr>
  </w:style>
  <w:style w:type="paragraph" w:customStyle="1" w:styleId="Textbody">
    <w:name w:val="Text body"/>
    <w:basedOn w:val="a"/>
    <w:uiPriority w:val="99"/>
    <w:rsid w:val="00846FB5"/>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26pt">
    <w:name w:val="Основной текст (2) + Интервал 6 pt"/>
    <w:basedOn w:val="24"/>
    <w:rsid w:val="00846FB5"/>
    <w:rPr>
      <w:i w:val="0"/>
      <w:iCs w:val="0"/>
      <w:smallCaps w:val="0"/>
      <w:strike w:val="0"/>
      <w:color w:val="000000"/>
      <w:spacing w:val="133"/>
      <w:w w:val="100"/>
      <w:position w:val="0"/>
      <w:sz w:val="26"/>
      <w:szCs w:val="26"/>
      <w:u w:val="none"/>
      <w:lang w:val="ru-RU"/>
    </w:rPr>
  </w:style>
  <w:style w:type="character" w:customStyle="1" w:styleId="105pt0pt">
    <w:name w:val="Основной текст + 10;5 pt;Полужирный;Интервал 0 pt"/>
    <w:basedOn w:val="af2"/>
    <w:rsid w:val="00846FB5"/>
    <w:rPr>
      <w:b/>
      <w:bCs/>
      <w:i w:val="0"/>
      <w:iCs w:val="0"/>
      <w:smallCaps w:val="0"/>
      <w:strike w:val="0"/>
      <w:color w:val="000000"/>
      <w:spacing w:val="3"/>
      <w:w w:val="100"/>
      <w:position w:val="0"/>
      <w:u w:val="none"/>
      <w:lang w:val="ru-RU"/>
    </w:rPr>
  </w:style>
  <w:style w:type="paragraph" w:customStyle="1" w:styleId="Style1">
    <w:name w:val="Style1"/>
    <w:basedOn w:val="a"/>
    <w:rsid w:val="00846FB5"/>
    <w:pPr>
      <w:widowControl w:val="0"/>
      <w:autoSpaceDE w:val="0"/>
      <w:autoSpaceDN w:val="0"/>
      <w:adjustRightInd w:val="0"/>
      <w:spacing w:after="0" w:line="322" w:lineRule="exact"/>
      <w:ind w:firstLine="691"/>
    </w:pPr>
    <w:rPr>
      <w:rFonts w:ascii="Times New Roman" w:eastAsia="Times New Roman" w:hAnsi="Times New Roman" w:cs="Times New Roman"/>
      <w:sz w:val="24"/>
      <w:szCs w:val="24"/>
    </w:rPr>
  </w:style>
  <w:style w:type="character" w:customStyle="1" w:styleId="FontStyle11">
    <w:name w:val="Font Style11"/>
    <w:basedOn w:val="a0"/>
    <w:rsid w:val="00846FB5"/>
    <w:rPr>
      <w:rFonts w:ascii="Times New Roman" w:hAnsi="Times New Roman" w:cs="Times New Roman"/>
      <w:sz w:val="26"/>
      <w:szCs w:val="26"/>
    </w:rPr>
  </w:style>
  <w:style w:type="paragraph" w:customStyle="1" w:styleId="afff9">
    <w:name w:val="обычный"/>
    <w:basedOn w:val="a"/>
    <w:rsid w:val="00846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a">
    <w:name w:val="???????"/>
    <w:rsid w:val="00846FB5"/>
    <w:pPr>
      <w:spacing w:after="0" w:line="240" w:lineRule="auto"/>
    </w:pPr>
    <w:rPr>
      <w:rFonts w:ascii="Times New Roman" w:eastAsia="Times New Roman" w:hAnsi="Times New Roman" w:cs="Times New Roman"/>
      <w:sz w:val="24"/>
      <w:szCs w:val="20"/>
      <w:lang w:eastAsia="ru-RU"/>
    </w:rPr>
  </w:style>
  <w:style w:type="paragraph" w:customStyle="1" w:styleId="2c">
    <w:name w:val="????????? 2"/>
    <w:basedOn w:val="afffa"/>
    <w:next w:val="afffa"/>
    <w:rsid w:val="00846FB5"/>
    <w:pPr>
      <w:keepNext/>
      <w:jc w:val="center"/>
    </w:pPr>
    <w:rPr>
      <w:b/>
    </w:rPr>
  </w:style>
  <w:style w:type="paragraph" w:customStyle="1" w:styleId="afffb">
    <w:name w:val="???????? ?????"/>
    <w:basedOn w:val="afffa"/>
    <w:rsid w:val="00846FB5"/>
    <w:pPr>
      <w:jc w:val="both"/>
    </w:pPr>
  </w:style>
  <w:style w:type="paragraph" w:customStyle="1" w:styleId="afffc">
    <w:name w:val="??????? ??????????"/>
    <w:basedOn w:val="afffa"/>
    <w:rsid w:val="00846FB5"/>
    <w:pPr>
      <w:tabs>
        <w:tab w:val="center" w:pos="4536"/>
        <w:tab w:val="right" w:pos="9072"/>
      </w:tabs>
    </w:pPr>
  </w:style>
  <w:style w:type="paragraph" w:customStyle="1" w:styleId="312">
    <w:name w:val="Основной текст 31"/>
    <w:basedOn w:val="afffa"/>
    <w:rsid w:val="00846FB5"/>
    <w:pPr>
      <w:jc w:val="both"/>
    </w:pPr>
    <w:rPr>
      <w:b/>
    </w:rPr>
  </w:style>
  <w:style w:type="paragraph" w:styleId="afffd">
    <w:name w:val="List"/>
    <w:basedOn w:val="a"/>
    <w:rsid w:val="00846FB5"/>
    <w:pPr>
      <w:spacing w:after="0" w:line="240" w:lineRule="auto"/>
      <w:ind w:left="283" w:hanging="283"/>
    </w:pPr>
    <w:rPr>
      <w:rFonts w:ascii="Times New Roman" w:eastAsia="Times New Roman" w:hAnsi="Times New Roman" w:cs="Times New Roman"/>
      <w:sz w:val="24"/>
      <w:szCs w:val="20"/>
    </w:rPr>
  </w:style>
  <w:style w:type="paragraph" w:customStyle="1" w:styleId="afffe">
    <w:name w:val="Знак Знак Знак Знак Знак Знак"/>
    <w:basedOn w:val="a"/>
    <w:rsid w:val="00846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846F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
    <w:name w:val="Обычный + По ширине"/>
    <w:aliases w:val="Справа:  -0,01 см"/>
    <w:basedOn w:val="a"/>
    <w:rsid w:val="00846FB5"/>
    <w:pPr>
      <w:spacing w:after="0" w:line="240" w:lineRule="auto"/>
      <w:ind w:right="-5"/>
      <w:jc w:val="both"/>
    </w:pPr>
    <w:rPr>
      <w:rFonts w:ascii="Times New Roman" w:eastAsia="Times New Roman" w:hAnsi="Times New Roman" w:cs="Times New Roman"/>
      <w:sz w:val="24"/>
      <w:szCs w:val="24"/>
    </w:rPr>
  </w:style>
  <w:style w:type="paragraph" w:customStyle="1" w:styleId="affff0">
    <w:name w:val="Стиль Знак Знак Знак Знак Знак Знак Знак Знак Знак Знак"/>
    <w:basedOn w:val="a"/>
    <w:next w:val="2"/>
    <w:autoRedefine/>
    <w:rsid w:val="00846FB5"/>
    <w:pPr>
      <w:spacing w:after="160" w:line="240" w:lineRule="exact"/>
    </w:pPr>
    <w:rPr>
      <w:rFonts w:ascii="Times New Roman" w:eastAsia="Times New Roman" w:hAnsi="Times New Roman" w:cs="Times New Roman"/>
      <w:sz w:val="24"/>
      <w:szCs w:val="24"/>
      <w:lang w:val="en-US" w:eastAsia="en-US"/>
    </w:rPr>
  </w:style>
  <w:style w:type="paragraph" w:styleId="39">
    <w:name w:val="List Continue 3"/>
    <w:basedOn w:val="a"/>
    <w:rsid w:val="00846FB5"/>
    <w:pPr>
      <w:spacing w:after="120" w:line="240" w:lineRule="auto"/>
      <w:ind w:left="849"/>
    </w:pPr>
    <w:rPr>
      <w:rFonts w:ascii="Times New Roman" w:eastAsia="Times New Roman" w:hAnsi="Times New Roman" w:cs="Times New Roman"/>
      <w:sz w:val="20"/>
      <w:szCs w:val="20"/>
    </w:rPr>
  </w:style>
  <w:style w:type="character" w:customStyle="1" w:styleId="2d">
    <w:name w:val="Заголовок 2 Знак Знак"/>
    <w:basedOn w:val="a0"/>
    <w:rsid w:val="00846FB5"/>
    <w:rPr>
      <w:b/>
      <w:bCs/>
      <w:i/>
      <w:iCs/>
      <w:sz w:val="24"/>
      <w:szCs w:val="24"/>
      <w:lang w:val="ru-RU" w:eastAsia="ru-RU" w:bidi="ar-SA"/>
    </w:rPr>
  </w:style>
  <w:style w:type="paragraph" w:customStyle="1" w:styleId="18">
    <w:name w:val="Без интервала1"/>
    <w:rsid w:val="00846FB5"/>
    <w:pPr>
      <w:spacing w:after="0" w:line="240" w:lineRule="auto"/>
    </w:pPr>
    <w:rPr>
      <w:rFonts w:ascii="Calibri" w:eastAsia="Times New Roman" w:hAnsi="Calibri" w:cs="Times New Roman"/>
    </w:rPr>
  </w:style>
  <w:style w:type="paragraph" w:customStyle="1" w:styleId="19">
    <w:name w:val="Название объекта1"/>
    <w:basedOn w:val="a"/>
    <w:rsid w:val="00846FB5"/>
    <w:pPr>
      <w:widowControl w:val="0"/>
      <w:suppressAutoHyphens/>
      <w:spacing w:before="240" w:after="0" w:line="240" w:lineRule="auto"/>
      <w:jc w:val="center"/>
    </w:pPr>
    <w:rPr>
      <w:rFonts w:ascii="TimesET" w:eastAsia="Arial" w:hAnsi="TimesET" w:cs="Times New Roman"/>
      <w:b/>
      <w:spacing w:val="20"/>
      <w:kern w:val="1"/>
      <w:sz w:val="44"/>
      <w:szCs w:val="20"/>
      <w:lang w:eastAsia="ar-SA"/>
    </w:rPr>
  </w:style>
  <w:style w:type="character" w:customStyle="1" w:styleId="1a">
    <w:name w:val="Текст концевой сноски Знак1"/>
    <w:basedOn w:val="a0"/>
    <w:uiPriority w:val="99"/>
    <w:semiHidden/>
    <w:rsid w:val="00846FB5"/>
    <w:rPr>
      <w:rFonts w:hAnsi="Times New Roman" w:cs="Times New Roman"/>
      <w:sz w:val="20"/>
      <w:szCs w:val="20"/>
    </w:rPr>
  </w:style>
  <w:style w:type="paragraph" w:styleId="affff1">
    <w:name w:val="Block Text"/>
    <w:basedOn w:val="a"/>
    <w:rsid w:val="00846FB5"/>
    <w:pPr>
      <w:autoSpaceDE w:val="0"/>
      <w:autoSpaceDN w:val="0"/>
      <w:spacing w:after="0" w:line="240" w:lineRule="auto"/>
      <w:ind w:left="284" w:right="-133"/>
      <w:jc w:val="both"/>
    </w:pPr>
    <w:rPr>
      <w:rFonts w:ascii="Times New Roman" w:eastAsia="Times New Roman" w:hAnsi="Times New Roman" w:cs="Times New Roman"/>
      <w:sz w:val="24"/>
      <w:szCs w:val="24"/>
    </w:rPr>
  </w:style>
  <w:style w:type="paragraph" w:customStyle="1" w:styleId="1b">
    <w:name w:val="Абзац списка1"/>
    <w:basedOn w:val="a"/>
    <w:rsid w:val="00846FB5"/>
    <w:pPr>
      <w:spacing w:after="0" w:line="240" w:lineRule="auto"/>
      <w:ind w:left="720"/>
    </w:pPr>
    <w:rPr>
      <w:rFonts w:ascii="Times New Roman" w:eastAsia="Calibri" w:hAnsi="Times New Roman" w:cs="Times New Roman"/>
      <w:sz w:val="20"/>
      <w:szCs w:val="20"/>
    </w:rPr>
  </w:style>
  <w:style w:type="paragraph" w:customStyle="1" w:styleId="120">
    <w:name w:val="1 Знак Знак Знак2 Знак"/>
    <w:basedOn w:val="a"/>
    <w:rsid w:val="00846FB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60">
    <w:name w:val="Style6"/>
    <w:basedOn w:val="a"/>
    <w:rsid w:val="00846F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1">
    <w:name w:val="consplusnormal"/>
    <w:basedOn w:val="a"/>
    <w:rsid w:val="0084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Стиль Знак"/>
    <w:basedOn w:val="a"/>
    <w:next w:val="2"/>
    <w:autoRedefine/>
    <w:rsid w:val="00846FB5"/>
    <w:pPr>
      <w:spacing w:after="160" w:line="240" w:lineRule="exact"/>
    </w:pPr>
    <w:rPr>
      <w:rFonts w:ascii="Calibri" w:eastAsia="Times New Roman" w:hAnsi="Calibri" w:cs="Times New Roman"/>
      <w:lang w:val="en-US" w:eastAsia="en-US"/>
    </w:rPr>
  </w:style>
  <w:style w:type="paragraph" w:customStyle="1" w:styleId="affff3">
    <w:name w:val="Знак Знак Знак Знак Знак Знак Знак Знак"/>
    <w:basedOn w:val="a"/>
    <w:next w:val="2"/>
    <w:autoRedefine/>
    <w:rsid w:val="00846FB5"/>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846FB5"/>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BodyText21">
    <w:name w:val="Body Text 21"/>
    <w:basedOn w:val="a"/>
    <w:rsid w:val="00846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rsid w:val="00846FB5"/>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846FB5"/>
  </w:style>
  <w:style w:type="character" w:customStyle="1" w:styleId="WW-Absatz-Standardschriftart">
    <w:name w:val="WW-Absatz-Standardschriftart"/>
    <w:rsid w:val="00846FB5"/>
  </w:style>
  <w:style w:type="character" w:customStyle="1" w:styleId="53">
    <w:name w:val="Основной шрифт абзаца5"/>
    <w:rsid w:val="00846FB5"/>
  </w:style>
  <w:style w:type="character" w:customStyle="1" w:styleId="WW-Absatz-Standardschriftart1">
    <w:name w:val="WW-Absatz-Standardschriftart1"/>
    <w:rsid w:val="00846FB5"/>
  </w:style>
  <w:style w:type="character" w:customStyle="1" w:styleId="WW-Absatz-Standardschriftart11">
    <w:name w:val="WW-Absatz-Standardschriftart11"/>
    <w:rsid w:val="00846FB5"/>
  </w:style>
  <w:style w:type="character" w:customStyle="1" w:styleId="WW-Absatz-Standardschriftart111">
    <w:name w:val="WW-Absatz-Standardschriftart111"/>
    <w:rsid w:val="00846FB5"/>
  </w:style>
  <w:style w:type="character" w:customStyle="1" w:styleId="WW-Absatz-Standardschriftart1111">
    <w:name w:val="WW-Absatz-Standardschriftart1111"/>
    <w:rsid w:val="00846FB5"/>
  </w:style>
  <w:style w:type="character" w:customStyle="1" w:styleId="WW-Absatz-Standardschriftart11111">
    <w:name w:val="WW-Absatz-Standardschriftart11111"/>
    <w:rsid w:val="00846FB5"/>
  </w:style>
  <w:style w:type="character" w:customStyle="1" w:styleId="45">
    <w:name w:val="Основной шрифт абзаца4"/>
    <w:rsid w:val="00846FB5"/>
  </w:style>
  <w:style w:type="character" w:customStyle="1" w:styleId="WW-Absatz-Standardschriftart111111">
    <w:name w:val="WW-Absatz-Standardschriftart111111"/>
    <w:rsid w:val="00846FB5"/>
  </w:style>
  <w:style w:type="character" w:customStyle="1" w:styleId="WW-Absatz-Standardschriftart1111111">
    <w:name w:val="WW-Absatz-Standardschriftart1111111"/>
    <w:rsid w:val="00846FB5"/>
  </w:style>
  <w:style w:type="character" w:customStyle="1" w:styleId="WW-Absatz-Standardschriftart11111111">
    <w:name w:val="WW-Absatz-Standardschriftart11111111"/>
    <w:rsid w:val="00846FB5"/>
  </w:style>
  <w:style w:type="character" w:customStyle="1" w:styleId="3a">
    <w:name w:val="Основной шрифт абзаца3"/>
    <w:rsid w:val="00846FB5"/>
  </w:style>
  <w:style w:type="character" w:customStyle="1" w:styleId="WW-Absatz-Standardschriftart111111111">
    <w:name w:val="WW-Absatz-Standardschriftart111111111"/>
    <w:rsid w:val="00846FB5"/>
  </w:style>
  <w:style w:type="character" w:customStyle="1" w:styleId="WW-Absatz-Standardschriftart1111111111">
    <w:name w:val="WW-Absatz-Standardschriftart1111111111"/>
    <w:rsid w:val="00846FB5"/>
  </w:style>
  <w:style w:type="character" w:customStyle="1" w:styleId="WW-Absatz-Standardschriftart11111111111">
    <w:name w:val="WW-Absatz-Standardschriftart11111111111"/>
    <w:rsid w:val="00846FB5"/>
  </w:style>
  <w:style w:type="character" w:customStyle="1" w:styleId="WW-Absatz-Standardschriftart111111111111">
    <w:name w:val="WW-Absatz-Standardschriftart111111111111"/>
    <w:rsid w:val="00846FB5"/>
  </w:style>
  <w:style w:type="character" w:customStyle="1" w:styleId="2e">
    <w:name w:val="Основной шрифт абзаца2"/>
    <w:rsid w:val="00846FB5"/>
  </w:style>
  <w:style w:type="character" w:customStyle="1" w:styleId="WW8Num3z0">
    <w:name w:val="WW8Num3z0"/>
    <w:rsid w:val="00846FB5"/>
    <w:rPr>
      <w:rFonts w:ascii="Symbol" w:hAnsi="Symbol" w:cs="OpenSymbol"/>
    </w:rPr>
  </w:style>
  <w:style w:type="character" w:customStyle="1" w:styleId="WW-Absatz-Standardschriftart1111111111111">
    <w:name w:val="WW-Absatz-Standardschriftart1111111111111"/>
    <w:rsid w:val="00846FB5"/>
  </w:style>
  <w:style w:type="character" w:customStyle="1" w:styleId="WW8Num4z0">
    <w:name w:val="WW8Num4z0"/>
    <w:rsid w:val="00846FB5"/>
    <w:rPr>
      <w:rFonts w:ascii="Symbol" w:hAnsi="Symbol" w:cs="OpenSymbol"/>
    </w:rPr>
  </w:style>
  <w:style w:type="character" w:customStyle="1" w:styleId="WW8Num5z0">
    <w:name w:val="WW8Num5z0"/>
    <w:rsid w:val="00846FB5"/>
    <w:rPr>
      <w:rFonts w:ascii="Symbol" w:hAnsi="Symbol" w:cs="OpenSymbol"/>
    </w:rPr>
  </w:style>
  <w:style w:type="character" w:customStyle="1" w:styleId="WW-Absatz-Standardschriftart11111111111111">
    <w:name w:val="WW-Absatz-Standardschriftart11111111111111"/>
    <w:rsid w:val="00846FB5"/>
  </w:style>
  <w:style w:type="character" w:customStyle="1" w:styleId="WW8Num1z0">
    <w:name w:val="WW8Num1z0"/>
    <w:rsid w:val="00846FB5"/>
    <w:rPr>
      <w:rFonts w:ascii="Times New Roman" w:hAnsi="Times New Roman" w:cs="Times New Roman"/>
    </w:rPr>
  </w:style>
  <w:style w:type="character" w:customStyle="1" w:styleId="WW8Num3z1">
    <w:name w:val="WW8Num3z1"/>
    <w:rsid w:val="00846FB5"/>
    <w:rPr>
      <w:rFonts w:ascii="Courier New" w:hAnsi="Courier New"/>
    </w:rPr>
  </w:style>
  <w:style w:type="character" w:customStyle="1" w:styleId="WW8Num3z2">
    <w:name w:val="WW8Num3z2"/>
    <w:rsid w:val="00846FB5"/>
    <w:rPr>
      <w:rFonts w:ascii="Wingdings" w:hAnsi="Wingdings"/>
    </w:rPr>
  </w:style>
  <w:style w:type="character" w:customStyle="1" w:styleId="WW8Num3z3">
    <w:name w:val="WW8Num3z3"/>
    <w:rsid w:val="00846FB5"/>
    <w:rPr>
      <w:rFonts w:ascii="Symbol" w:hAnsi="Symbol"/>
    </w:rPr>
  </w:style>
  <w:style w:type="character" w:customStyle="1" w:styleId="WW8Num5z1">
    <w:name w:val="WW8Num5z1"/>
    <w:rsid w:val="00846FB5"/>
    <w:rPr>
      <w:rFonts w:ascii="Courier New" w:hAnsi="Courier New"/>
    </w:rPr>
  </w:style>
  <w:style w:type="character" w:customStyle="1" w:styleId="WW8Num5z2">
    <w:name w:val="WW8Num5z2"/>
    <w:rsid w:val="00846FB5"/>
    <w:rPr>
      <w:rFonts w:ascii="Wingdings" w:hAnsi="Wingdings"/>
    </w:rPr>
  </w:style>
  <w:style w:type="character" w:customStyle="1" w:styleId="WW8Num5z3">
    <w:name w:val="WW8Num5z3"/>
    <w:rsid w:val="00846FB5"/>
    <w:rPr>
      <w:rFonts w:ascii="Symbol" w:hAnsi="Symbol"/>
    </w:rPr>
  </w:style>
  <w:style w:type="character" w:customStyle="1" w:styleId="WW8Num11z0">
    <w:name w:val="WW8Num11z0"/>
    <w:rsid w:val="00846FB5"/>
    <w:rPr>
      <w:rFonts w:ascii="Times New Roman" w:hAnsi="Times New Roman" w:cs="Times New Roman"/>
    </w:rPr>
  </w:style>
  <w:style w:type="character" w:customStyle="1" w:styleId="WW8Num12z0">
    <w:name w:val="WW8Num12z0"/>
    <w:rsid w:val="00846FB5"/>
    <w:rPr>
      <w:rFonts w:ascii="Times New Roman" w:hAnsi="Times New Roman" w:cs="Times New Roman"/>
    </w:rPr>
  </w:style>
  <w:style w:type="character" w:customStyle="1" w:styleId="1c">
    <w:name w:val="Основной шрифт абзаца1"/>
    <w:rsid w:val="00846FB5"/>
  </w:style>
  <w:style w:type="character" w:customStyle="1" w:styleId="affff4">
    <w:name w:val="Символ нумерации"/>
    <w:rsid w:val="00846FB5"/>
  </w:style>
  <w:style w:type="character" w:customStyle="1" w:styleId="affff5">
    <w:name w:val="Маркеры списка"/>
    <w:rsid w:val="00846FB5"/>
    <w:rPr>
      <w:rFonts w:ascii="OpenSymbol" w:eastAsia="OpenSymbol" w:hAnsi="OpenSymbol" w:cs="OpenSymbol"/>
    </w:rPr>
  </w:style>
  <w:style w:type="paragraph" w:customStyle="1" w:styleId="affff6">
    <w:name w:val="Заголовок"/>
    <w:basedOn w:val="a"/>
    <w:next w:val="ae"/>
    <w:rsid w:val="00846FB5"/>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54">
    <w:name w:val="Название5"/>
    <w:basedOn w:val="a"/>
    <w:rsid w:val="00846FB5"/>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5">
    <w:name w:val="Указатель5"/>
    <w:basedOn w:val="a"/>
    <w:rsid w:val="00846FB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6">
    <w:name w:val="Название4"/>
    <w:basedOn w:val="a"/>
    <w:rsid w:val="00846FB5"/>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7">
    <w:name w:val="Указатель4"/>
    <w:basedOn w:val="a"/>
    <w:rsid w:val="00846FB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b">
    <w:name w:val="Название3"/>
    <w:basedOn w:val="a"/>
    <w:rsid w:val="00846FB5"/>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c">
    <w:name w:val="Указатель3"/>
    <w:basedOn w:val="a"/>
    <w:rsid w:val="00846FB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f">
    <w:name w:val="Название2"/>
    <w:basedOn w:val="a"/>
    <w:rsid w:val="00846FB5"/>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f0">
    <w:name w:val="Указатель2"/>
    <w:basedOn w:val="a"/>
    <w:rsid w:val="00846FB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d">
    <w:name w:val="Название1"/>
    <w:basedOn w:val="a"/>
    <w:rsid w:val="00846FB5"/>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846FB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
    <w:name w:val="Схема документа1"/>
    <w:basedOn w:val="a"/>
    <w:rsid w:val="00846FB5"/>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f7">
    <w:name w:val="Заголовок таблицы"/>
    <w:basedOn w:val="aff9"/>
    <w:rsid w:val="00846FB5"/>
    <w:pPr>
      <w:autoSpaceDE w:val="0"/>
      <w:jc w:val="center"/>
    </w:pPr>
    <w:rPr>
      <w:rFonts w:eastAsia="Times New Roman"/>
      <w:b/>
      <w:bCs/>
      <w:kern w:val="0"/>
      <w:sz w:val="20"/>
      <w:szCs w:val="20"/>
      <w:lang w:eastAsia="ar-SA"/>
    </w:rPr>
  </w:style>
  <w:style w:type="paragraph" w:customStyle="1" w:styleId="affff8">
    <w:name w:val="Содержимое врезки"/>
    <w:basedOn w:val="ae"/>
    <w:rsid w:val="00846FB5"/>
    <w:pPr>
      <w:tabs>
        <w:tab w:val="left" w:pos="2009"/>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f9">
    <w:name w:val="Сравнение редакций. Добавленный фрагмент"/>
    <w:uiPriority w:val="99"/>
    <w:rsid w:val="00846FB5"/>
    <w:rPr>
      <w:color w:val="000000"/>
      <w:shd w:val="clear" w:color="auto" w:fill="C1D7FF"/>
    </w:rPr>
  </w:style>
  <w:style w:type="character" w:customStyle="1" w:styleId="1f0">
    <w:name w:val="Текст примечания Знак1"/>
    <w:basedOn w:val="a0"/>
    <w:uiPriority w:val="99"/>
    <w:semiHidden/>
    <w:rsid w:val="00846FB5"/>
    <w:rPr>
      <w:sz w:val="20"/>
      <w:szCs w:val="20"/>
    </w:rPr>
  </w:style>
  <w:style w:type="character" w:customStyle="1" w:styleId="affffa">
    <w:name w:val="Обычный (веб) Знак"/>
    <w:aliases w:val="Обычный (Web) Знак"/>
    <w:uiPriority w:val="99"/>
    <w:locked/>
    <w:rsid w:val="00846FB5"/>
    <w:rPr>
      <w:rFonts w:ascii="Calibri" w:eastAsia="Times New Roman" w:hAnsi="Calibri" w:cs="Times New Roman"/>
    </w:rPr>
  </w:style>
  <w:style w:type="character" w:customStyle="1" w:styleId="110">
    <w:name w:val="Основной текст + 11"/>
    <w:aliases w:val="5 pt,Основной текст + Verdana,8,Курсив"/>
    <w:basedOn w:val="a0"/>
    <w:rsid w:val="00846FB5"/>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1f1">
    <w:name w:val="Верхний колонтитул Знак1"/>
    <w:basedOn w:val="a0"/>
    <w:uiPriority w:val="99"/>
    <w:semiHidden/>
    <w:rsid w:val="00846FB5"/>
  </w:style>
  <w:style w:type="character" w:customStyle="1" w:styleId="1f2">
    <w:name w:val="Нижний колонтитул Знак1"/>
    <w:basedOn w:val="a0"/>
    <w:uiPriority w:val="99"/>
    <w:semiHidden/>
    <w:rsid w:val="00846FB5"/>
  </w:style>
  <w:style w:type="character" w:customStyle="1" w:styleId="1f3">
    <w:name w:val="Основной текст Знак1"/>
    <w:basedOn w:val="a0"/>
    <w:uiPriority w:val="99"/>
    <w:semiHidden/>
    <w:rsid w:val="00846FB5"/>
  </w:style>
  <w:style w:type="character" w:customStyle="1" w:styleId="1f4">
    <w:name w:val="Подзаголовок Знак1"/>
    <w:basedOn w:val="a0"/>
    <w:rsid w:val="00846FB5"/>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0"/>
    <w:uiPriority w:val="99"/>
    <w:semiHidden/>
    <w:rsid w:val="00846FB5"/>
  </w:style>
  <w:style w:type="character" w:customStyle="1" w:styleId="313">
    <w:name w:val="Основной текст с отступом 3 Знак1"/>
    <w:basedOn w:val="a0"/>
    <w:uiPriority w:val="99"/>
    <w:semiHidden/>
    <w:rsid w:val="00846FB5"/>
    <w:rPr>
      <w:sz w:val="16"/>
      <w:szCs w:val="16"/>
    </w:rPr>
  </w:style>
  <w:style w:type="character" w:customStyle="1" w:styleId="9pt">
    <w:name w:val="Основной текст + 9 pt"/>
    <w:aliases w:val="Интервал 0 pt"/>
    <w:basedOn w:val="af2"/>
    <w:rsid w:val="00846FB5"/>
    <w:rPr>
      <w:b w:val="0"/>
      <w:bCs w:val="0"/>
      <w:i w:val="0"/>
      <w:iCs w:val="0"/>
      <w:smallCaps w:val="0"/>
      <w:strike w:val="0"/>
      <w:dstrike w:val="0"/>
      <w:color w:val="000000"/>
      <w:spacing w:val="6"/>
      <w:w w:val="100"/>
      <w:position w:val="0"/>
      <w:sz w:val="18"/>
      <w:szCs w:val="18"/>
      <w:u w:val="none"/>
      <w:effect w:val="none"/>
      <w:lang w:val="ru-RU"/>
    </w:rPr>
  </w:style>
  <w:style w:type="character" w:customStyle="1" w:styleId="1f5">
    <w:name w:val="Название Знак1"/>
    <w:basedOn w:val="a0"/>
    <w:uiPriority w:val="99"/>
    <w:rsid w:val="00846FB5"/>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basedOn w:val="a0"/>
    <w:uiPriority w:val="99"/>
    <w:semiHidden/>
    <w:rsid w:val="00846FB5"/>
  </w:style>
  <w:style w:type="character" w:customStyle="1" w:styleId="1f6">
    <w:name w:val="Тема примечания Знак1"/>
    <w:basedOn w:val="1f0"/>
    <w:uiPriority w:val="99"/>
    <w:semiHidden/>
    <w:rsid w:val="00846FB5"/>
    <w:rPr>
      <w:b/>
      <w:bCs/>
    </w:rPr>
  </w:style>
  <w:style w:type="character" w:customStyle="1" w:styleId="1f7">
    <w:name w:val="Текст выноски Знак1"/>
    <w:basedOn w:val="a0"/>
    <w:uiPriority w:val="99"/>
    <w:semiHidden/>
    <w:rsid w:val="00846FB5"/>
    <w:rPr>
      <w:rFonts w:ascii="Tahoma" w:hAnsi="Tahoma" w:cs="Tahoma"/>
      <w:sz w:val="16"/>
      <w:szCs w:val="16"/>
    </w:rPr>
  </w:style>
  <w:style w:type="character" w:customStyle="1" w:styleId="1f8">
    <w:name w:val="Строгий1"/>
    <w:basedOn w:val="a0"/>
    <w:rsid w:val="00846FB5"/>
    <w:rPr>
      <w:b/>
    </w:rPr>
  </w:style>
  <w:style w:type="character" w:customStyle="1" w:styleId="2f1">
    <w:name w:val="Строгий2"/>
    <w:basedOn w:val="a0"/>
    <w:rsid w:val="00846FB5"/>
    <w:rPr>
      <w:b/>
    </w:rPr>
  </w:style>
  <w:style w:type="numbering" w:customStyle="1" w:styleId="1f9">
    <w:name w:val="Нет списка1"/>
    <w:next w:val="a2"/>
    <w:uiPriority w:val="99"/>
    <w:semiHidden/>
    <w:unhideWhenUsed/>
    <w:rsid w:val="00846FB5"/>
  </w:style>
  <w:style w:type="paragraph" w:customStyle="1" w:styleId="ConsPlusDocList">
    <w:name w:val="ConsPlusDocList"/>
    <w:rsid w:val="00846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FB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846FB5"/>
    <w:pPr>
      <w:spacing w:before="100" w:beforeAutospacing="1" w:after="100" w:afterAutospacing="1" w:line="240" w:lineRule="auto"/>
    </w:pPr>
    <w:rPr>
      <w:rFonts w:ascii="Times New Roman" w:eastAsia="Times New Roman" w:hAnsi="Times New Roman" w:cs="Times New Roman"/>
      <w:sz w:val="24"/>
      <w:szCs w:val="24"/>
    </w:rPr>
  </w:style>
  <w:style w:type="table" w:styleId="affffb">
    <w:name w:val="Table Grid"/>
    <w:basedOn w:val="a1"/>
    <w:rsid w:val="00846F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pt2">
    <w:name w:val="Основной текст + Курсив;Интервал 0 pt"/>
    <w:basedOn w:val="af2"/>
    <w:rsid w:val="00846FB5"/>
    <w:rPr>
      <w:b w:val="0"/>
      <w:bCs w:val="0"/>
      <w:i/>
      <w:iCs/>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71BD8360C9137872D1B031BEBBE47CFA4D2F5BF8BE16870F0BX0I"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DA11CE06F38A708477A63B147D5169FD0CBA6968BD0FF18F83010A029A4EF7D763BDDB6CCB11637AD9A567EFFE0BX9I"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11CE06F38A708477A63B147D5169FD0CBA6C6CBC0F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hyperlink" Target="consultantplus://offline/ref=DA11CE06F38A708477A63B147D5169FD0CBA6C6CBC0DF18F83010A029A4EF7D763BDDB6CCB11637AD9A567EFFE0BX9I" TargetMode="Externa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8983</Words>
  <Characters>51205</Characters>
  <Application>Microsoft Office Word</Application>
  <DocSecurity>0</DocSecurity>
  <Lines>426</Lines>
  <Paragraphs>120</Paragraphs>
  <ScaleCrop>false</ScaleCrop>
  <Company/>
  <LinksUpToDate>false</LinksUpToDate>
  <CharactersWithSpaces>60068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2020-04-02T08:18:00Z</dcterms:created>
  <dcterms:modified xsi:type="dcterms:W3CDTF">2020-04-02T08:25:00Z</dcterms:modified>
</cp:coreProperties>
</file>