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E" w:rsidRPr="001C4328" w:rsidRDefault="00D0075E" w:rsidP="00D0075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D0075E" w:rsidRPr="001C4328" w:rsidRDefault="00D0075E" w:rsidP="00D0075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D0075E" w:rsidRPr="001C4328" w:rsidRDefault="00D0075E" w:rsidP="00D0075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D0075E" w:rsidRPr="001C4328" w:rsidRDefault="00D0075E" w:rsidP="00D007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D0075E" w:rsidRPr="001C4328" w:rsidRDefault="00D0075E" w:rsidP="00D007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D0075E" w:rsidRPr="001C4328" w:rsidRDefault="00D0075E" w:rsidP="00D0075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9653" w:type="dxa"/>
        <w:tblBorders>
          <w:top w:val="double" w:sz="4" w:space="0" w:color="auto"/>
        </w:tblBorders>
        <w:tblLook w:val="04A0"/>
      </w:tblPr>
      <w:tblGrid>
        <w:gridCol w:w="9653"/>
      </w:tblGrid>
      <w:tr w:rsidR="00D0075E" w:rsidRPr="0052682A" w:rsidTr="00D0075E">
        <w:trPr>
          <w:trHeight w:val="309"/>
        </w:trPr>
        <w:tc>
          <w:tcPr>
            <w:tcW w:w="96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075E" w:rsidRPr="00E76106" w:rsidRDefault="00D0075E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«14» февраля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№ 19</w:t>
            </w:r>
          </w:p>
        </w:tc>
      </w:tr>
      <w:tr w:rsidR="00D0075E" w:rsidRPr="00AA1C19" w:rsidTr="00D0075E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9653" w:type="dxa"/>
          </w:tcPr>
          <w:p w:rsidR="00D0075E" w:rsidRPr="00AA1C19" w:rsidRDefault="00D0075E" w:rsidP="00C93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C19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AA1C19">
              <w:rPr>
                <w:rFonts w:ascii="Times New Roman" w:hAnsi="Times New Roman"/>
                <w:sz w:val="24"/>
                <w:szCs w:val="24"/>
              </w:rPr>
              <w:t xml:space="preserve"> в Реестр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C19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C1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1C19">
              <w:rPr>
                <w:rFonts w:ascii="Times New Roman" w:hAnsi="Times New Roman"/>
                <w:sz w:val="24"/>
                <w:szCs w:val="24"/>
              </w:rPr>
              <w:t xml:space="preserve">луг Бузыкановского муниципального образования  </w:t>
            </w:r>
          </w:p>
        </w:tc>
      </w:tr>
    </w:tbl>
    <w:p w:rsidR="00D0075E" w:rsidRPr="00DA1364" w:rsidRDefault="00D0075E" w:rsidP="00D0075E">
      <w:pPr>
        <w:spacing w:after="0"/>
        <w:rPr>
          <w:rFonts w:ascii="Times New Roman" w:hAnsi="Times New Roman"/>
          <w:sz w:val="24"/>
          <w:szCs w:val="24"/>
        </w:rPr>
      </w:pPr>
    </w:p>
    <w:p w:rsidR="00D0075E" w:rsidRDefault="00D0075E" w:rsidP="00D007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86C">
        <w:rPr>
          <w:rFonts w:ascii="Times New Roman" w:hAnsi="Times New Roman"/>
          <w:sz w:val="24"/>
          <w:szCs w:val="24"/>
        </w:rPr>
        <w:t>В  целях  обеспечения доступа граждан и юридических лиц к достоверной и акт</w:t>
      </w:r>
      <w:r w:rsidRPr="00CC486C">
        <w:rPr>
          <w:rFonts w:ascii="Times New Roman" w:hAnsi="Times New Roman"/>
          <w:sz w:val="24"/>
          <w:szCs w:val="24"/>
        </w:rPr>
        <w:t>у</w:t>
      </w:r>
      <w:r w:rsidRPr="00CC486C">
        <w:rPr>
          <w:rFonts w:ascii="Times New Roman" w:hAnsi="Times New Roman"/>
          <w:sz w:val="24"/>
          <w:szCs w:val="24"/>
        </w:rPr>
        <w:t xml:space="preserve">альной информации о муниципальных </w:t>
      </w:r>
      <w:r>
        <w:rPr>
          <w:rFonts w:ascii="Times New Roman" w:hAnsi="Times New Roman"/>
          <w:sz w:val="24"/>
          <w:szCs w:val="24"/>
        </w:rPr>
        <w:t>услугах</w:t>
      </w:r>
      <w:r w:rsidRPr="00CC486C">
        <w:rPr>
          <w:rFonts w:ascii="Times New Roman" w:hAnsi="Times New Roman"/>
          <w:sz w:val="24"/>
          <w:szCs w:val="24"/>
        </w:rPr>
        <w:t xml:space="preserve">, предоставляемых </w:t>
      </w:r>
      <w:r>
        <w:rPr>
          <w:rFonts w:ascii="Times New Roman" w:hAnsi="Times New Roman"/>
          <w:sz w:val="24"/>
          <w:szCs w:val="24"/>
        </w:rPr>
        <w:t>а</w:t>
      </w:r>
      <w:r w:rsidRPr="00CC486C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Буз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в</w:t>
      </w:r>
      <w:r w:rsidRPr="00DB4077">
        <w:rPr>
          <w:rFonts w:ascii="Times New Roman" w:hAnsi="Times New Roman"/>
          <w:sz w:val="24"/>
          <w:szCs w:val="24"/>
        </w:rPr>
        <w:t xml:space="preserve"> соответствии с Порядком формирования и в</w:t>
      </w:r>
      <w:r w:rsidRPr="00DB4077">
        <w:rPr>
          <w:rFonts w:ascii="Times New Roman" w:hAnsi="Times New Roman"/>
          <w:sz w:val="24"/>
          <w:szCs w:val="24"/>
        </w:rPr>
        <w:t>е</w:t>
      </w:r>
      <w:r w:rsidRPr="00DB4077">
        <w:rPr>
          <w:rFonts w:ascii="Times New Roman" w:hAnsi="Times New Roman"/>
          <w:sz w:val="24"/>
          <w:szCs w:val="24"/>
        </w:rPr>
        <w:t xml:space="preserve">дения Реестра муниципальных услуг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образования, у</w:t>
      </w:r>
      <w:r w:rsidRPr="00DB4077">
        <w:rPr>
          <w:rFonts w:ascii="Times New Roman" w:hAnsi="Times New Roman"/>
          <w:sz w:val="24"/>
          <w:szCs w:val="24"/>
        </w:rPr>
        <w:t>т</w:t>
      </w:r>
      <w:r w:rsidRPr="00DB4077">
        <w:rPr>
          <w:rFonts w:ascii="Times New Roman" w:hAnsi="Times New Roman"/>
          <w:sz w:val="24"/>
          <w:szCs w:val="24"/>
        </w:rPr>
        <w:t xml:space="preserve">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</w:t>
      </w:r>
      <w:r w:rsidRPr="00DB4077">
        <w:rPr>
          <w:rFonts w:ascii="Times New Roman" w:hAnsi="Times New Roman"/>
          <w:sz w:val="24"/>
          <w:szCs w:val="24"/>
        </w:rPr>
        <w:t>а</w:t>
      </w:r>
      <w:r w:rsidRPr="00DB4077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077">
        <w:rPr>
          <w:rFonts w:ascii="Times New Roman" w:hAnsi="Times New Roman"/>
          <w:sz w:val="24"/>
          <w:szCs w:val="24"/>
        </w:rPr>
        <w:t>от 17.</w:t>
      </w:r>
      <w:r>
        <w:rPr>
          <w:rFonts w:ascii="Times New Roman" w:hAnsi="Times New Roman"/>
          <w:sz w:val="24"/>
          <w:szCs w:val="24"/>
        </w:rPr>
        <w:t>09.</w:t>
      </w:r>
      <w:r w:rsidRPr="00DB4077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 xml:space="preserve">70, </w:t>
      </w:r>
      <w:r w:rsidRPr="000F2A58">
        <w:rPr>
          <w:rFonts w:ascii="Times New Roman" w:hAnsi="Times New Roman"/>
          <w:color w:val="000000" w:themeColor="text1"/>
          <w:sz w:val="24"/>
          <w:szCs w:val="24"/>
        </w:rPr>
        <w:t>руководствуясь законом Иркутской области  от 03.11.2016г. № 96-оз «О закреплении за сельскими поселениями Иркутской области вопросов</w:t>
      </w:r>
      <w:proofErr w:type="gramEnd"/>
      <w:r w:rsidRPr="000F2A58">
        <w:rPr>
          <w:rFonts w:ascii="Times New Roman" w:hAnsi="Times New Roman"/>
          <w:color w:val="000000" w:themeColor="text1"/>
          <w:sz w:val="24"/>
          <w:szCs w:val="24"/>
        </w:rPr>
        <w:t xml:space="preserve"> местного значения», ст</w:t>
      </w:r>
      <w:r w:rsidRPr="00DB4077">
        <w:rPr>
          <w:rFonts w:ascii="Times New Roman" w:hAnsi="Times New Roman"/>
          <w:sz w:val="24"/>
          <w:szCs w:val="24"/>
        </w:rPr>
        <w:t>.ст. 2</w:t>
      </w:r>
      <w:r>
        <w:rPr>
          <w:rFonts w:ascii="Times New Roman" w:hAnsi="Times New Roman"/>
          <w:sz w:val="24"/>
          <w:szCs w:val="24"/>
        </w:rPr>
        <w:t>3, 46</w:t>
      </w:r>
      <w:r w:rsidRPr="00DB4077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B407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B4077">
        <w:rPr>
          <w:rFonts w:ascii="Times New Roman" w:hAnsi="Times New Roman"/>
          <w:sz w:val="24"/>
          <w:szCs w:val="24"/>
        </w:rPr>
        <w:t xml:space="preserve"> админис</w:t>
      </w:r>
      <w:r w:rsidRPr="00DB4077">
        <w:rPr>
          <w:rFonts w:ascii="Times New Roman" w:hAnsi="Times New Roman"/>
          <w:sz w:val="24"/>
          <w:szCs w:val="24"/>
        </w:rPr>
        <w:t>т</w:t>
      </w:r>
      <w:r w:rsidRPr="00DB4077">
        <w:rPr>
          <w:rFonts w:ascii="Times New Roman" w:hAnsi="Times New Roman"/>
          <w:sz w:val="24"/>
          <w:szCs w:val="24"/>
        </w:rPr>
        <w:t xml:space="preserve">рация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0075E" w:rsidRPr="00DA1364" w:rsidRDefault="00D0075E" w:rsidP="00D0075E">
      <w:pPr>
        <w:spacing w:after="0"/>
        <w:ind w:right="-568"/>
        <w:rPr>
          <w:rFonts w:ascii="Times New Roman" w:hAnsi="Times New Roman"/>
          <w:b/>
          <w:sz w:val="24"/>
          <w:szCs w:val="24"/>
        </w:rPr>
      </w:pPr>
    </w:p>
    <w:p w:rsidR="00D0075E" w:rsidRPr="006C718C" w:rsidRDefault="00D0075E" w:rsidP="00D00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D0075E" w:rsidRPr="00210050" w:rsidRDefault="00D0075E" w:rsidP="00D0075E">
      <w:pPr>
        <w:tabs>
          <w:tab w:val="left" w:pos="567"/>
        </w:tabs>
        <w:spacing w:after="0"/>
        <w:ind w:right="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10050">
        <w:rPr>
          <w:rFonts w:ascii="Times New Roman" w:hAnsi="Times New Roman"/>
          <w:sz w:val="24"/>
          <w:szCs w:val="24"/>
        </w:rPr>
        <w:t>Внести изменения в Реестр муниципальных услуг Бузыкановского муниципал</w:t>
      </w:r>
      <w:r w:rsidRPr="00210050">
        <w:rPr>
          <w:rFonts w:ascii="Times New Roman" w:hAnsi="Times New Roman"/>
          <w:sz w:val="24"/>
          <w:szCs w:val="24"/>
        </w:rPr>
        <w:t>ь</w:t>
      </w:r>
      <w:r w:rsidRPr="00210050">
        <w:rPr>
          <w:rFonts w:ascii="Times New Roman" w:hAnsi="Times New Roman"/>
          <w:sz w:val="24"/>
          <w:szCs w:val="24"/>
        </w:rPr>
        <w:t>ного образования, утвержденный постановлением администрации Бузыкановского мун</w:t>
      </w:r>
      <w:r w:rsidRPr="00210050">
        <w:rPr>
          <w:rFonts w:ascii="Times New Roman" w:hAnsi="Times New Roman"/>
          <w:sz w:val="24"/>
          <w:szCs w:val="24"/>
        </w:rPr>
        <w:t>и</w:t>
      </w:r>
      <w:r w:rsidRPr="00210050">
        <w:rPr>
          <w:rFonts w:ascii="Times New Roman" w:hAnsi="Times New Roman"/>
          <w:sz w:val="24"/>
          <w:szCs w:val="24"/>
        </w:rPr>
        <w:t xml:space="preserve">ципального образования от 25.09.2013г. № 72, изложив  его в </w:t>
      </w:r>
      <w:proofErr w:type="gramStart"/>
      <w:r w:rsidRPr="00210050">
        <w:rPr>
          <w:rFonts w:ascii="Times New Roman" w:hAnsi="Times New Roman"/>
          <w:sz w:val="24"/>
          <w:szCs w:val="24"/>
        </w:rPr>
        <w:t>новой</w:t>
      </w:r>
      <w:proofErr w:type="gramEnd"/>
      <w:r w:rsidRPr="00210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редакции, согласно приложению </w:t>
      </w:r>
      <w:r w:rsidRPr="00210050">
        <w:rPr>
          <w:rFonts w:ascii="Times New Roman" w:hAnsi="Times New Roman"/>
          <w:sz w:val="24"/>
          <w:szCs w:val="24"/>
        </w:rPr>
        <w:t>1.</w:t>
      </w:r>
    </w:p>
    <w:p w:rsidR="00D0075E" w:rsidRPr="00210050" w:rsidRDefault="00D0075E" w:rsidP="00D0075E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1005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10050">
        <w:rPr>
          <w:rFonts w:ascii="Times New Roman" w:hAnsi="Times New Roman"/>
          <w:sz w:val="24"/>
          <w:szCs w:val="24"/>
        </w:rPr>
        <w:t>ь</w:t>
      </w:r>
      <w:r w:rsidRPr="00210050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10050">
        <w:rPr>
          <w:rFonts w:ascii="Times New Roman" w:hAnsi="Times New Roman"/>
          <w:sz w:val="24"/>
          <w:szCs w:val="24"/>
        </w:rPr>
        <w:t>и</w:t>
      </w:r>
      <w:r w:rsidRPr="00210050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D0075E" w:rsidRPr="00210050" w:rsidRDefault="00D0075E" w:rsidP="00D0075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1005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0075E" w:rsidRPr="006070BE" w:rsidRDefault="00D0075E" w:rsidP="00D0075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75E" w:rsidRDefault="00D0075E" w:rsidP="00D0075E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П.М.Кулаков</w:t>
      </w:r>
    </w:p>
    <w:p w:rsidR="00D0075E" w:rsidRDefault="00D0075E" w:rsidP="00D0075E">
      <w:pPr>
        <w:spacing w:after="0"/>
        <w:rPr>
          <w:rFonts w:ascii="Times New Roman" w:hAnsi="Times New Roman"/>
          <w:sz w:val="24"/>
          <w:szCs w:val="24"/>
        </w:rPr>
      </w:pPr>
    </w:p>
    <w:p w:rsidR="00D0075E" w:rsidRDefault="00D00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075E" w:rsidRDefault="00D0075E" w:rsidP="00D0075E">
      <w:pPr>
        <w:spacing w:after="0"/>
        <w:rPr>
          <w:rFonts w:ascii="Times New Roman" w:hAnsi="Times New Roman"/>
          <w:sz w:val="24"/>
          <w:szCs w:val="24"/>
        </w:rPr>
        <w:sectPr w:rsidR="00D0075E" w:rsidSect="007051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0075E" w:rsidRDefault="00D0075E" w:rsidP="00D0075E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3E4262">
        <w:rPr>
          <w:rFonts w:ascii="Times New Roman" w:hAnsi="Times New Roman"/>
        </w:rPr>
        <w:lastRenderedPageBreak/>
        <w:t>УТВЕРЖДЕН</w:t>
      </w:r>
    </w:p>
    <w:p w:rsidR="00D0075E" w:rsidRPr="003E4262" w:rsidRDefault="00D0075E" w:rsidP="00D0075E">
      <w:pPr>
        <w:spacing w:after="0" w:line="240" w:lineRule="auto"/>
        <w:jc w:val="right"/>
        <w:rPr>
          <w:rFonts w:ascii="Times New Roman" w:hAnsi="Times New Roman"/>
        </w:rPr>
      </w:pPr>
      <w:r w:rsidRPr="003E4262">
        <w:rPr>
          <w:rFonts w:ascii="Times New Roman" w:hAnsi="Times New Roman"/>
        </w:rPr>
        <w:t xml:space="preserve">постановлением </w:t>
      </w:r>
    </w:p>
    <w:p w:rsidR="00D0075E" w:rsidRPr="003E4262" w:rsidRDefault="00D0075E" w:rsidP="00D0075E">
      <w:pPr>
        <w:spacing w:after="0" w:line="240" w:lineRule="auto"/>
        <w:jc w:val="right"/>
        <w:rPr>
          <w:rFonts w:ascii="Times New Roman" w:hAnsi="Times New Roman"/>
        </w:rPr>
      </w:pPr>
      <w:r w:rsidRPr="003E4262">
        <w:rPr>
          <w:rFonts w:ascii="Times New Roman" w:hAnsi="Times New Roman"/>
        </w:rPr>
        <w:t>администрации  Бузыкановского</w:t>
      </w:r>
    </w:p>
    <w:p w:rsidR="00D0075E" w:rsidRPr="003E4262" w:rsidRDefault="00D0075E" w:rsidP="00D0075E">
      <w:pPr>
        <w:spacing w:after="0" w:line="240" w:lineRule="auto"/>
        <w:jc w:val="right"/>
        <w:rPr>
          <w:rFonts w:ascii="Times New Roman" w:hAnsi="Times New Roman"/>
        </w:rPr>
      </w:pPr>
      <w:r w:rsidRPr="003E4262">
        <w:rPr>
          <w:rFonts w:ascii="Times New Roman" w:hAnsi="Times New Roman"/>
        </w:rPr>
        <w:t>муниципального образования</w:t>
      </w:r>
    </w:p>
    <w:p w:rsidR="00D0075E" w:rsidRDefault="00D0075E" w:rsidP="00D007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25.09. 2013 г.  </w:t>
      </w:r>
      <w:r w:rsidRPr="003E4262">
        <w:rPr>
          <w:rFonts w:ascii="Times New Roman" w:hAnsi="Times New Roman"/>
        </w:rPr>
        <w:t>№ 72</w:t>
      </w:r>
    </w:p>
    <w:p w:rsidR="00D0075E" w:rsidRPr="008D4C62" w:rsidRDefault="00D0075E" w:rsidP="00D0075E">
      <w:pPr>
        <w:spacing w:after="0"/>
        <w:jc w:val="right"/>
        <w:rPr>
          <w:rFonts w:ascii="Times New Roman" w:hAnsi="Times New Roman" w:cs="Times New Roman"/>
        </w:rPr>
      </w:pPr>
      <w:r w:rsidRPr="008D4C62">
        <w:rPr>
          <w:rFonts w:ascii="Times New Roman" w:hAnsi="Times New Roman" w:cs="Times New Roman"/>
        </w:rPr>
        <w:t>новая редакция</w:t>
      </w:r>
    </w:p>
    <w:p w:rsidR="00D0075E" w:rsidRDefault="00D0075E" w:rsidP="00D0075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5E" w:rsidRPr="00467452" w:rsidRDefault="00D0075E" w:rsidP="00D0075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52">
        <w:rPr>
          <w:rFonts w:ascii="Times New Roman" w:hAnsi="Times New Roman" w:cs="Times New Roman"/>
          <w:b/>
          <w:sz w:val="24"/>
          <w:szCs w:val="24"/>
        </w:rPr>
        <w:t>Реестр муниципальных услуг Бузыкановского муниципального образования</w:t>
      </w:r>
    </w:p>
    <w:p w:rsidR="00D0075E" w:rsidRDefault="00D0075E" w:rsidP="00D0075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2C5B">
        <w:rPr>
          <w:rFonts w:ascii="Times New Roman" w:hAnsi="Times New Roman" w:cs="Times New Roman"/>
          <w:sz w:val="24"/>
          <w:szCs w:val="24"/>
        </w:rPr>
        <w:t>(с изменениями</w:t>
      </w:r>
      <w:r w:rsidRPr="00F65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D06">
        <w:rPr>
          <w:rFonts w:ascii="Times New Roman" w:hAnsi="Times New Roman" w:cs="Times New Roman"/>
          <w:sz w:val="24"/>
          <w:szCs w:val="24"/>
        </w:rPr>
        <w:t>от 05.05.2014г. № 27, от 20.01.2015г. № 10, от 28.01.2016г. № 11, от 10.01.2017г. № 07, от 03.05.2018г. № 32, от 03.05.2018г. № 32, от 22.03.2019г. № 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D06">
        <w:rPr>
          <w:rFonts w:ascii="Times New Roman" w:hAnsi="Times New Roman" w:cs="Times New Roman"/>
          <w:sz w:val="24"/>
          <w:szCs w:val="24"/>
        </w:rPr>
        <w:t xml:space="preserve"> от 16.07.2019г. № 62</w:t>
      </w:r>
      <w:r>
        <w:rPr>
          <w:rFonts w:ascii="Times New Roman" w:hAnsi="Times New Roman" w:cs="Times New Roman"/>
          <w:sz w:val="24"/>
          <w:szCs w:val="24"/>
        </w:rPr>
        <w:t>, от 14.02.2020г. № 19</w:t>
      </w:r>
      <w:r w:rsidRPr="00F65D06">
        <w:rPr>
          <w:rFonts w:ascii="Times New Roman" w:hAnsi="Times New Roman" w:cs="Times New Roman"/>
          <w:sz w:val="24"/>
          <w:szCs w:val="24"/>
        </w:rPr>
        <w:t>)</w:t>
      </w:r>
    </w:p>
    <w:p w:rsidR="00D0075E" w:rsidRPr="00F65D06" w:rsidRDefault="00D0075E" w:rsidP="00D0075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743" w:type="dxa"/>
        <w:tblInd w:w="-318" w:type="dxa"/>
        <w:tblLayout w:type="fixed"/>
        <w:tblLook w:val="04A0"/>
      </w:tblPr>
      <w:tblGrid>
        <w:gridCol w:w="710"/>
        <w:gridCol w:w="2551"/>
        <w:gridCol w:w="3686"/>
        <w:gridCol w:w="3402"/>
        <w:gridCol w:w="709"/>
        <w:gridCol w:w="141"/>
        <w:gridCol w:w="1843"/>
        <w:gridCol w:w="1701"/>
      </w:tblGrid>
      <w:tr w:rsidR="00D0075E" w:rsidRPr="0052682A" w:rsidTr="00C93E75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Номер (иде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тиф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катор)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 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основание предоставления </w:t>
            </w:r>
          </w:p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sz w:val="16"/>
                <w:szCs w:val="16"/>
              </w:rPr>
              <w:t>Заявитель/ получатель услуги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мез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ность оказания муниц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 оказания</w:t>
            </w:r>
          </w:p>
          <w:p w:rsidR="00D0075E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</w:t>
            </w:r>
          </w:p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Нормативный</w:t>
            </w:r>
          </w:p>
          <w:p w:rsidR="00D0075E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правовой акт,</w:t>
            </w:r>
          </w:p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утверждающий административный регламент предо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тавления муниц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пальной услуги</w:t>
            </w:r>
          </w:p>
        </w:tc>
      </w:tr>
      <w:tr w:rsidR="00D0075E" w:rsidRPr="0052682A" w:rsidTr="00C93E75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52682A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D0075E" w:rsidRPr="0052682A" w:rsidTr="00C93E75">
        <w:trPr>
          <w:trHeight w:val="36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5E" w:rsidRPr="00305F01" w:rsidRDefault="00D0075E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услуги, предоставляемые администрацией  Бузыкановского муниципального образования</w:t>
            </w: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5E" w:rsidRPr="0046745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снятие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воинского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учета граждан</w:t>
            </w:r>
          </w:p>
          <w:p w:rsidR="00D0075E" w:rsidRPr="0052682A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Конституция Российской Федерации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Федеральный закон  от 28.03.1998 г. №53-Ф3 «О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воинской обязанности и военной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службе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от 06.10.2003 г. № 131-ФЗ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местного самоуправления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Федерации»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от 27.07.2010 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государственных и муниципальных услуг»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09.02.2009г. №8-ФЗ   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«Об обеспечении доступа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информации о деятельности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органов местного самоуправления»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- Постановление Правительства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сийской Федерации от 27.11.2006 г. № 719 «Об утверждении Положения о 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инском учете»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-Г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мужского пола, дости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шие 17 лет, проживающие на терр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тории Бузыкановского МО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ица, получившие гражданство Российской Федерации и прож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вающие на территории Бузыкано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 МО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женского пола после получения ими военно-учетной сп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циальности и проживающие на те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ритории Бузыкановского  МО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мужского пола в возра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 от 18 до 27 лет, обязанные сост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ять на воинском учете и не преб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вающие в запасе (далее - призывн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ки), проживающие на территории Бузыкановского  МО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раждане, пребывающие в запасе (далее - военнообязанные), прож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вающие на территории Бузыкано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 МО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мужского пола, преб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вающие в запасе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воленные с военной службы с 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числением в запас Вооруженных Сил Российской Федерации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кредитацию по соответствующим направлениям подготовки (спец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альностям) негосударственных обр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зовательных учреждениях высшего профессионального образования и окончившие указанные образов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тельные учреждения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прошедшие военную службу в связи с освобождением от призыва на военную службу</w:t>
            </w:r>
            <w:proofErr w:type="gramEnd"/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достижении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ими возраста 27 лет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воленные с военной службы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постановки на воинский учет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рошедшие альтернативную гра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данскую службу</w:t>
            </w:r>
            <w:proofErr w:type="gramEnd"/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женского пола, имеющие военно-учетные специальности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D0075E" w:rsidRPr="0046745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-Первоначальная постановка на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инский учет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-Постановка на воинский учет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-Регистрация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менений семейн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положения, образования, 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работы  или должности, места жительства в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делах поселения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-Снятие с вои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учета,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мощь в выдаче гражданам,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живающим на территории пос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военно-учетных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взамен утр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ченных Отказ в предоставлении муниципальной услуги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 Бузыкановского  муниципального 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вания № 45-а от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25.06.2012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утверждении администрати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предоставления муниципальной услуги «Пост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новка и снятие с воинского учета граждан»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075E" w:rsidRPr="0052682A" w:rsidTr="00C93E75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7A0F6B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5E" w:rsidRPr="007A0F6B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7A0F6B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>Выдача</w:t>
            </w:r>
          </w:p>
          <w:p w:rsidR="00D0075E" w:rsidRPr="007A0F6B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справок, </w:t>
            </w:r>
            <w:r w:rsidRPr="007A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выписок </w:t>
            </w:r>
          </w:p>
          <w:p w:rsidR="00D0075E" w:rsidRPr="007A0F6B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 похозяйственных книг</w:t>
            </w:r>
          </w:p>
          <w:p w:rsidR="00D0075E" w:rsidRPr="007A0F6B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Конституция Росси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йской Федерации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hyperlink r:id="rId5" w:history="1"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Федеральны</w:t>
              </w:r>
              <w:r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й закон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 от  07.07.2003г.  № 112-ФЗ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личном подсобном хозяйс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6" w:history="1"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Федеральн</w:t>
              </w:r>
              <w:r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ый закон  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от 21.07.1</w:t>
              </w:r>
              <w:r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997г. № 122-ФЗ  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«О государственной регистр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ции прав на недвижимое имущество и сделок с ним»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-приказ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Минсельхоза РФ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  <w:hyperlink r:id="rId7" w:history="1">
              <w:r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от 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11.10.</w:t>
              </w:r>
              <w:r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2010г.  № 345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«Об утверждении формы и порядка ведения похозяйс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т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венных книг органами местного сам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управления поселений и органами м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е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стного самоуправления городских окр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у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гов»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-приказ Федеральной службы госуда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ственной регистрации, кадастра и ка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тографии  </w:t>
            </w:r>
            <w:hyperlink r:id="rId8" w:history="1"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от 07.03.2012г. № </w:t>
              </w:r>
              <w:proofErr w:type="gramStart"/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</w:t>
              </w:r>
              <w:proofErr w:type="gramEnd"/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/103                  «Об утверждении формы выписки из похозяйственной книги о наличии у гражданина права на земельный уч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</w:t>
              </w:r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сток»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-Физические лица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-Их уполномоченные представители</w:t>
            </w:r>
          </w:p>
          <w:p w:rsidR="00D0075E" w:rsidRPr="0046745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Default="00D0075E" w:rsidP="00C93E7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-Выдача:</w:t>
            </w:r>
          </w:p>
          <w:p w:rsidR="00D0075E" w:rsidRDefault="00D0075E" w:rsidP="00C93E7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справок,</w:t>
            </w:r>
          </w:p>
          <w:p w:rsidR="00D0075E" w:rsidRDefault="00D0075E" w:rsidP="00C93E7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выписок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gramEnd"/>
          </w:p>
          <w:p w:rsidR="00D0075E" w:rsidRDefault="00D0075E" w:rsidP="00C93E7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похозяйстве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книг</w:t>
            </w:r>
          </w:p>
          <w:p w:rsidR="00D0075E" w:rsidRDefault="00D0075E" w:rsidP="00C93E7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-Мотивиро-</w:t>
            </w:r>
          </w:p>
          <w:p w:rsidR="00D0075E" w:rsidRDefault="00D0075E" w:rsidP="00C93E7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ванный отказ о </w:t>
            </w:r>
          </w:p>
          <w:p w:rsidR="00D0075E" w:rsidRDefault="00D0075E" w:rsidP="00C93E7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выдаче справок, выписок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075E" w:rsidRPr="00467452" w:rsidRDefault="00D0075E" w:rsidP="00C93E7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похозяйстве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Бузыкановского  муниципального 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вания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62 от 20.09.2016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</w:p>
          <w:p w:rsidR="00D0075E" w:rsidRPr="00467452" w:rsidRDefault="00D0075E" w:rsidP="00C93E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муниципальной услуги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«Выдача спр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вок, </w:t>
            </w:r>
            <w:r w:rsidRPr="004674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выписок из похозяйстве</w:t>
            </w:r>
            <w:r w:rsidRPr="004674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книг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7A0F6B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5E" w:rsidRPr="007A0F6B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7A0F6B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>справок</w:t>
            </w:r>
          </w:p>
          <w:p w:rsidR="00D0075E" w:rsidRPr="007A0F6B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составе семьи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Конституция Российской Федерации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Федеральный закон от 06.03.2003 № 131-ФЗ    «Об общих принципах орг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Российской Федерации»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   от 27.07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.2010г. № 210-ФЗ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«Об организации предоста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государственных и муниципал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услуг»;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  от 27.07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.2006г. № 152-ФЗ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 персональных данных»;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  от 27.07.2006г. № 59-ФЗ     «О порядке рассмотрения обращения граждан РФ»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Представить физического лица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-Выдача справки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 семьи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Мотивированный отказ в выдаче справки о составе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образования № 47 от 06.06.2016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«Выдача спра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вок 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сост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 семьи» </w:t>
            </w: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CD3BF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5E" w:rsidRPr="00CD3BF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Совершение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нотариальных</w:t>
            </w:r>
          </w:p>
          <w:p w:rsidR="00D0075E" w:rsidRPr="00CD3BF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  <w:p w:rsidR="00D0075E" w:rsidRPr="00CD3BF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Конституция Российской Федерации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Гражданский кодекс Российской 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дерации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-Налоговый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Федеральный закон от 06.10.2003г. № 131-ФЗ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местного самоуправления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Российской Федерации»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Основы законодательства Российской Федерации о нотариате от 11.02.1993 г.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4462-1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Приказ Минюста РФ от 27.12.2007 г. № 256«Об утверждении Инструкции о порядке совершения нотариальных де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ствий главами местных администраций поселений и специально уполномоче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должностными лицами местного самоуправления поселений»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-Граждане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 (го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шлина)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Нотариальное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засвидетельств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вание верности копий  документов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 выписок из них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-Удостоверение завещаний,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доверенностей,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Засвидетельств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 подлинн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подписи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 Бузыкановского 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 от 11.04.2013 г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.«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«Совершение нотариальных действий»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 редакции»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CD3BF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5E" w:rsidRPr="00CD3BF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CD3BF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заявлений, документов, </w:t>
            </w:r>
          </w:p>
          <w:p w:rsidR="00D0075E" w:rsidRPr="00CD3BF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 также  постановка </w:t>
            </w: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граждан  на  учет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качестве </w:t>
            </w:r>
          </w:p>
          <w:p w:rsidR="00D0075E" w:rsidRPr="00CD3BF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нуждающихся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жилых </w:t>
            </w:r>
          </w:p>
          <w:p w:rsidR="00D0075E" w:rsidRPr="00CD3BF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помещениях</w:t>
            </w:r>
            <w:proofErr w:type="gramEnd"/>
          </w:p>
          <w:p w:rsidR="00D0075E" w:rsidRPr="00CD3BF2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Конституция Российской Федерации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Жилищный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29.12.2004 г. № 188-ФЗ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06.10.2003 г. № 131-ФЗ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общих принципах орг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местн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ого самоуправления в Российской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Федерации»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Решение Думы Бузыкановского 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ниципального образования от 30.03.2011г. № 94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установлении размера учётной нормы и нормы 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доставления площади жилого помещ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по договорам социального найма на территории Бузыкановского  муниц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образования»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 РФ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изическое лицо, наделенное 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ответствующими полномочиями в установленном законом порядке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-Вынесение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решения: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 на учет в качестве нужда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 в жилых помещениях,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доставляемых по договору социал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найма</w:t>
            </w:r>
            <w:proofErr w:type="gramEnd"/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новке граждан на учет в качестве нуждающихся в жилых помещен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ях, предоставля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мых по договору социального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образования               № 48  от 11.04.2013 г. «Об утвержде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нии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«Прием заявлений, 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кументов,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 также  постано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 граждан  на  учет  в  качестве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нуждающихся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жилых  помещ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ниях»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новой редакции»</w:t>
            </w: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827BB6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5E" w:rsidRPr="00827BB6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827BB6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</w:t>
            </w:r>
          </w:p>
          <w:p w:rsidR="00D0075E" w:rsidRPr="00827BB6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выплата пенсии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выслугу лет </w:t>
            </w:r>
          </w:p>
          <w:p w:rsidR="00D0075E" w:rsidRPr="00827BB6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лицам, замещавшим должности </w:t>
            </w:r>
          </w:p>
          <w:p w:rsidR="00D0075E" w:rsidRPr="00827BB6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службы</w:t>
            </w:r>
          </w:p>
          <w:p w:rsidR="00D0075E" w:rsidRPr="00827BB6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Конституция Российской Федерации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-Закон Российской Федерации от 19.04.1991 г. № 1032-1 «О занятости населения в Российской Федерации»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-Федеральный закон от 17.12.2001 г. № 173-ФЗ «О трудовых пенсиях в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Федерации»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-Федеральный закон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15.12.2001 г. № 166-ФЗ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государственном пенсионном обе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печении в Российской Федерации»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-Федеральный закон от 02.03.2007 г. № 25-ФЗ «О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службе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Российской Федерации»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-Закон Иркутской области от 15.10.2007 г. № 88-ОЗ «Об отдельных вопросах муниципальной службы в Иркутской области»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Устав Бузыкановского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Граждане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замещавшие должности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-Принятие реш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 назначении пенсии за выслугу лет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ным служащим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-Мотивированный отказ о назнач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пенсии за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слугу лет муниц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пальным служ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 Бузыкановского  муниципального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 № 50 от 28.08.2017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 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 «Назначение и выплата пе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сии за выслугу лет лицам,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мещавшим должности 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ниципальной службы»</w:t>
            </w: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168B9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5E" w:rsidRPr="00F168B9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Передача  жилого  помещения  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жилищного фонда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собственность граждан 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(приватизация)</w:t>
            </w:r>
          </w:p>
          <w:p w:rsidR="00D0075E" w:rsidRPr="00F168B9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-Жилищный  кодекс 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Гражданский  кодекс Российской 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дерации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-Федеральный закон от 06.10.2003 г. № 131-ФЗ 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местного самоуправления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Российской Федерации»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 от 27.07.2010 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государственных и муниципальных услуг»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-Закон Российской Федерации от 04.07.1991г. года № 1541-1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приват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жилищного фонда в Российской Федерации»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Российской Федерации,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занимающие жилые помещения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договорам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социального найма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-Законные представители несове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шеннолетних в возрасте до 14 лет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-Опекуны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недееспособных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представители, действующие в силу полномочий,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дов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ренности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-Несовершеннолетние от 14 до 18 лет с согласия законных представ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телей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 жилого пом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в собстве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 граждан,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Отказ о закл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чении договора передачи жилого помещения в со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ственность гра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образования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50  от 11.04.2013 г.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«Передача жилого  пом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 муниц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лищного фонда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собственность граждан (прив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тизация)»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редакции»</w:t>
            </w: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168B9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Присвоение,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изменение,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аннулирование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объекту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недвижимости</w:t>
            </w:r>
          </w:p>
          <w:p w:rsidR="00D0075E" w:rsidRPr="00F168B9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Конституция Российской Федерации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06.10.2003 №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131-ФЗ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местного самоуправления в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Федерации»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от 27.07.2010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государственных и муниципальных услуг»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Градостроительный кодекс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Федерации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кодекс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hyperlink r:id="rId9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      <w:r w:rsidRPr="00467452">
                <w:rPr>
                  <w:rStyle w:val="af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постановление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Правительства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19.11.2014г. № 1221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утверждении Правил 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своения, изменения и аннулирования адресов»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приказ Министерства финансов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сийской Федерации от 11.12.2014г.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146н «Об утверждении форм зая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о присвоении объекту адресации адреса или аннулировании его адреса, решения об отказе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присвоении объе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 адресации адреса или аннулировании его адреса»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-И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ндивидуальные предприниматели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-Уполномоченные представители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мездно</w:t>
            </w:r>
          </w:p>
          <w:p w:rsidR="00D0075E" w:rsidRPr="00467452" w:rsidRDefault="00D0075E" w:rsidP="00C93E7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-Выдача заявит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лю: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администрации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присвоении, 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менении, аннул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ровании адреса объекту недвиж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Решения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отказе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присвоении, изменении,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аннулировании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адреса объекту недвижимости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Бузыкановского  муниципального 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               № 63 от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20.09.2016 г.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</w:t>
            </w:r>
          </w:p>
          <w:p w:rsidR="00D0075E" w:rsidRPr="00467452" w:rsidRDefault="00D0075E" w:rsidP="00C93E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своение, измен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ние, аннулир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 адреса объекту недв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жимости» </w:t>
            </w: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168B9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формации 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организации, </w:t>
            </w:r>
            <w:proofErr w:type="gramStart"/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дающей</w:t>
            </w:r>
            <w:proofErr w:type="gramEnd"/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технические условия,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о принадлежности объектов электрос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тевого хозяйства, 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запросам граждан  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с жилищным зак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нодательством</w:t>
            </w:r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hyperlink r:id="rId10" w:history="1">
              <w:r w:rsidRPr="0046745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Конституция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Гражданский </w:t>
            </w:r>
            <w:hyperlink r:id="rId11" w:history="1">
              <w:r w:rsidRPr="0046745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кодекс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дерации 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Федерации от 29.12.2004г. № 190-ФЗ 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 от 25.10.2001г. № 136-ФЗ</w:t>
            </w:r>
          </w:p>
          <w:p w:rsidR="00D0075E" w:rsidRPr="00467452" w:rsidRDefault="00D0075E" w:rsidP="00C93E75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рации </w:t>
            </w:r>
            <w:r w:rsidRPr="0046745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от 29.12.2004г. № 188-ФЗ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06.10.2003г. № 131-ФЗ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местного самоуправления 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Российской Федерации» 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</w:t>
            </w:r>
            <w:hyperlink r:id="rId12" w:history="1">
              <w:r w:rsidRPr="0046745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27.07.2010г.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государственных и муниципальных услуг»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26.03.2003г. № 35-ФЗ «Об электроэнергетике»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Федерации от 13.02.2006г. 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83 «Об утверждении правил опред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и предоставления технических условий подключения объекта кап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тального строительства к сетям инж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нерно-технического обеспечения и 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 подключения объекта капитального строительства к сетям инженерно-технического обеспечения»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Федерации от 27.12.2004г. </w:t>
            </w:r>
          </w:p>
          <w:p w:rsidR="00D0075E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861 «Об утверждении Правил неди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криминационного доступа к услугам по передаче электрической энергии и ок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зания этих услуг, </w:t>
            </w:r>
          </w:p>
          <w:p w:rsidR="00D0075E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 недискриминационного дост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 к услугам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оперативно-диспетчерскому управлению в электр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энергетике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оказания этих услуг</w:t>
            </w:r>
          </w:p>
          <w:p w:rsidR="00D0075E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Правил технологического присоед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нения энергопринимающих устройств потребителей электрической энергии, а также объектов электросетевого хозя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 принадлежащих сетевым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зациям и иным лицам,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электрическим сетям»</w:t>
            </w:r>
          </w:p>
          <w:p w:rsidR="00D0075E" w:rsidRPr="00467452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-Уполномоченные представители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-Предоставление</w:t>
            </w:r>
          </w:p>
          <w:p w:rsidR="00D0075E" w:rsidRDefault="00D0075E" w:rsidP="00C93E75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заявителю</w:t>
            </w:r>
          </w:p>
          <w:p w:rsidR="00D0075E" w:rsidRPr="00FD6807" w:rsidRDefault="00D0075E" w:rsidP="00C93E75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информации:</w:t>
            </w:r>
          </w:p>
          <w:p w:rsidR="00D0075E" w:rsidRPr="00FD6807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организации, </w:t>
            </w:r>
            <w:proofErr w:type="gramStart"/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выдающей</w:t>
            </w:r>
            <w:proofErr w:type="gramEnd"/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ческие условия</w:t>
            </w:r>
          </w:p>
          <w:p w:rsidR="00D0075E" w:rsidRPr="00FD6807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принадлежн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объектов эле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тросетевого х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зяйства</w:t>
            </w:r>
          </w:p>
          <w:p w:rsidR="00D0075E" w:rsidRPr="00FD6807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 запросам</w:t>
            </w:r>
          </w:p>
          <w:p w:rsidR="00D0075E" w:rsidRPr="00FD6807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0075E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об установле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proofErr w:type="gramStart"/>
            <w:r w:rsidRPr="00FD6807">
              <w:rPr>
                <w:rFonts w:ascii="Times New Roman" w:hAnsi="Times New Roman"/>
                <w:sz w:val="20"/>
                <w:szCs w:val="20"/>
              </w:rPr>
              <w:t>ценах</w:t>
            </w:r>
            <w:proofErr w:type="gramEnd"/>
            <w:r w:rsidRPr="00FD6807">
              <w:rPr>
                <w:rFonts w:ascii="Times New Roman" w:hAnsi="Times New Roman"/>
                <w:sz w:val="20"/>
                <w:szCs w:val="20"/>
              </w:rPr>
              <w:t xml:space="preserve"> (тар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lastRenderedPageBreak/>
              <w:t>фах) на услуги и работы по соде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р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жанию и ремонту общего имущества в многокварти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р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ных домах и ж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лых помещений в них, </w:t>
            </w:r>
          </w:p>
          <w:p w:rsidR="00D0075E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 размерах опл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ты в соответствии с установленными ценами (тариф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ми), </w:t>
            </w:r>
          </w:p>
          <w:p w:rsidR="00D0075E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об объеме, о п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речне и качестве оказываемых у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луг и (или) в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ы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полняемых работ,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D6807">
              <w:rPr>
                <w:rFonts w:ascii="Times New Roman" w:hAnsi="Times New Roman"/>
                <w:sz w:val="20"/>
                <w:szCs w:val="20"/>
              </w:rPr>
              <w:t xml:space="preserve"> ценах (тарифах) на предоставля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мые коммунал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ь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ные услуги и ра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з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мерах оплаты этих услуг, </w:t>
            </w:r>
          </w:p>
          <w:p w:rsidR="00D0075E" w:rsidRPr="002E4863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gramStart"/>
            <w:r w:rsidRPr="00FD6807">
              <w:rPr>
                <w:rFonts w:ascii="Times New Roman" w:hAnsi="Times New Roman"/>
                <w:sz w:val="20"/>
                <w:szCs w:val="20"/>
              </w:rPr>
              <w:t>участии</w:t>
            </w:r>
            <w:proofErr w:type="gramEnd"/>
            <w:r w:rsidRPr="00FD6807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д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ставителей орг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нов местного 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моуправления в годовых и во вн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очередных общих собраниях собс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венников помещ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ний в многоква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р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тирных домах.</w:t>
            </w:r>
          </w:p>
          <w:p w:rsidR="00D0075E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 муниципальных программах в ж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лищной сфере и в сфере коммунал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ь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ных услуг, о но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р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мативных прав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lastRenderedPageBreak/>
              <w:t>вых актах органов местного сам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управления, рег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у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лирующих отн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шения в данных сферах, </w:t>
            </w:r>
          </w:p>
          <w:p w:rsidR="00D0075E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 состоянии ра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положенных на территориях м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у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ниципальных 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б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разований объе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к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тов коммунальной и инженерной 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фраструктур, </w:t>
            </w:r>
          </w:p>
          <w:p w:rsidR="00D0075E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 лицах, осущес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вляющих эксплу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тацию указанных объектов, о прои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з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водственных пр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граммах и об 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вестиционных программах орг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низаций, поста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ляющих ресурсы, необходимые для предоставления коммунальных услуг,</w:t>
            </w:r>
          </w:p>
          <w:p w:rsidR="00D0075E" w:rsidRPr="00770AC3" w:rsidRDefault="00D0075E" w:rsidP="00C93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 xml:space="preserve"> о соблюдении установленных параметров кач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е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ства товаров и услуг таких орг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низаций, о состо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я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нии расчетов 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полнителей ко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м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мунальных услуг (лиц, осущест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ляющих предо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тавление комм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у</w:t>
            </w:r>
            <w:r w:rsidRPr="00FD6807">
              <w:rPr>
                <w:rFonts w:ascii="Times New Roman" w:hAnsi="Times New Roman"/>
                <w:sz w:val="20"/>
                <w:szCs w:val="20"/>
              </w:rPr>
              <w:lastRenderedPageBreak/>
              <w:t>нальных услуг) с лицами, осущес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вляющими прои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з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водство и реал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и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зацию ресурсов, необходимых для предоставления коммунальных услуг, а также с лицами, осущес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т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вляющими вод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отведение, о с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о</w:t>
            </w:r>
            <w:r w:rsidRPr="00FD6807">
              <w:rPr>
                <w:rFonts w:ascii="Times New Roman" w:hAnsi="Times New Roman"/>
                <w:sz w:val="20"/>
                <w:szCs w:val="20"/>
              </w:rPr>
              <w:t>стоянии расчетов потребителей с исполнителями коммунальных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 Бузыкановского  муниципального образования № 50 от 23.09.2014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дминис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ративного ре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ламента 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 </w:t>
            </w:r>
            <w:r w:rsidRPr="00467452">
              <w:rPr>
                <w:color w:val="000000" w:themeColor="text1"/>
                <w:sz w:val="20"/>
                <w:szCs w:val="20"/>
                <w:lang w:bidi="he-IL"/>
              </w:rPr>
              <w:t>«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ление информ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ции об организ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ции, выдающей технические у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ловия, о прина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лежности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электросет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вого хозяйства,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запросам граждан в соо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ветствии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лищным закон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дательством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he-IL"/>
              </w:rPr>
              <w:t>»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168B9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 по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даче </w:t>
            </w:r>
            <w:proofErr w:type="gramStart"/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  <w:proofErr w:type="gramEnd"/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разъяснений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налогоплательщ</w:t>
            </w: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 и налоговым агентам по вопросам применения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нормативных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правовых актов </w:t>
            </w:r>
          </w:p>
          <w:p w:rsidR="00D0075E" w:rsidRPr="00FA3A35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налогах и сборах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pStyle w:val="p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467452">
              <w:rPr>
                <w:color w:val="000000" w:themeColor="text1"/>
                <w:sz w:val="20"/>
                <w:szCs w:val="20"/>
              </w:rPr>
              <w:t>- Конституция Российской Федерации;</w:t>
            </w:r>
          </w:p>
          <w:p w:rsidR="00D0075E" w:rsidRPr="00467452" w:rsidRDefault="00D0075E" w:rsidP="00C93E75">
            <w:pPr>
              <w:pStyle w:val="p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467452">
              <w:rPr>
                <w:color w:val="000000" w:themeColor="text1"/>
                <w:sz w:val="20"/>
                <w:szCs w:val="20"/>
              </w:rPr>
              <w:t>- Федеральный закон от 27.07.2010 № 210-ФЗ «Об организации предоставл</w:t>
            </w:r>
            <w:r w:rsidRPr="00467452">
              <w:rPr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color w:val="000000" w:themeColor="text1"/>
                <w:sz w:val="20"/>
                <w:szCs w:val="20"/>
              </w:rPr>
              <w:t>ния государственных и муниципальных услуг»;</w:t>
            </w:r>
          </w:p>
          <w:p w:rsidR="00D0075E" w:rsidRDefault="00D0075E" w:rsidP="00C93E75">
            <w:pPr>
              <w:pStyle w:val="p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467452">
              <w:rPr>
                <w:color w:val="000000" w:themeColor="text1"/>
                <w:sz w:val="20"/>
                <w:szCs w:val="20"/>
              </w:rPr>
              <w:t>- Налоговый Кодекс Российской Фед</w:t>
            </w:r>
            <w:r w:rsidRPr="00467452">
              <w:rPr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color w:val="000000" w:themeColor="text1"/>
                <w:sz w:val="20"/>
                <w:szCs w:val="20"/>
              </w:rPr>
              <w:t xml:space="preserve">рации  п. 3 ст. 34.2 </w:t>
            </w:r>
          </w:p>
          <w:p w:rsidR="00D0075E" w:rsidRPr="00467452" w:rsidRDefault="00D0075E" w:rsidP="00C93E75">
            <w:pPr>
              <w:pStyle w:val="p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-Административный регламент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-Физическое лицо</w:t>
            </w:r>
          </w:p>
          <w:p w:rsidR="00D0075E" w:rsidRDefault="00D0075E" w:rsidP="00C93E75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-Ю</w:t>
            </w:r>
            <w:r w:rsidRPr="00467452">
              <w:rPr>
                <w:color w:val="000000" w:themeColor="text1"/>
                <w:sz w:val="20"/>
                <w:szCs w:val="20"/>
              </w:rPr>
              <w:t>ридическое лицо</w:t>
            </w:r>
          </w:p>
          <w:p w:rsidR="00D0075E" w:rsidRDefault="00D0075E" w:rsidP="00C93E75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67452">
              <w:rPr>
                <w:color w:val="000000" w:themeColor="text1"/>
                <w:sz w:val="20"/>
                <w:szCs w:val="20"/>
              </w:rPr>
              <w:t xml:space="preserve"> (за исключением государственных органов, территориальных органов, органов государственных внебю</w:t>
            </w:r>
            <w:r w:rsidRPr="00467452">
              <w:rPr>
                <w:color w:val="000000" w:themeColor="text1"/>
                <w:sz w:val="20"/>
                <w:szCs w:val="20"/>
              </w:rPr>
              <w:t>д</w:t>
            </w:r>
            <w:r w:rsidRPr="00467452">
              <w:rPr>
                <w:color w:val="000000" w:themeColor="text1"/>
                <w:sz w:val="20"/>
                <w:szCs w:val="20"/>
              </w:rPr>
              <w:t>жетн6ых фондов и их территориал</w:t>
            </w:r>
            <w:r w:rsidRPr="00467452">
              <w:rPr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color w:val="000000" w:themeColor="text1"/>
                <w:sz w:val="20"/>
                <w:szCs w:val="20"/>
              </w:rPr>
              <w:t>ных органов, органов местного с</w:t>
            </w:r>
            <w:r w:rsidRPr="00467452">
              <w:rPr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color w:val="000000" w:themeColor="text1"/>
                <w:sz w:val="20"/>
                <w:szCs w:val="20"/>
              </w:rPr>
              <w:t>моуправления)</w:t>
            </w:r>
          </w:p>
          <w:p w:rsidR="00D0075E" w:rsidRPr="00467452" w:rsidRDefault="00D0075E" w:rsidP="00C93E75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-У</w:t>
            </w:r>
            <w:r w:rsidRPr="00467452">
              <w:rPr>
                <w:color w:val="000000" w:themeColor="text1"/>
                <w:sz w:val="20"/>
                <w:szCs w:val="20"/>
              </w:rPr>
              <w:t>полномоченные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color w:val="000000" w:themeColor="text1"/>
                <w:sz w:val="20"/>
                <w:szCs w:val="20"/>
              </w:rPr>
              <w:t>представи</w:t>
            </w:r>
            <w:r>
              <w:rPr>
                <w:color w:val="000000" w:themeColor="text1"/>
                <w:sz w:val="20"/>
                <w:szCs w:val="20"/>
              </w:rPr>
              <w:t>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-Письменное разъяснение по вопросам прим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нения 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пальных правовых актов о налогах и сборах</w:t>
            </w:r>
          </w:p>
          <w:p w:rsidR="00D0075E" w:rsidRPr="00467452" w:rsidRDefault="00D0075E" w:rsidP="00C93E75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-Письменный о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каз в предоставл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нии муниципал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28 от 03.05.2018 г. 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 по 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тавлению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 по даче пис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менных разъя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нений налог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плательщикам и налоговым аге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 по вопросам применения 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ниципальных нормативных правовых актов о налогах и сб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рах».</w:t>
            </w:r>
            <w:proofErr w:type="gramEnd"/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168B9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  <w:p w:rsidR="00D0075E" w:rsidRPr="007002C9" w:rsidRDefault="00D0075E" w:rsidP="00C93E7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переустройства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перепланировки </w:t>
            </w:r>
            <w:proofErr w:type="gramStart"/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мещении</w:t>
            </w:r>
            <w:proofErr w:type="gramEnd"/>
          </w:p>
          <w:p w:rsidR="00D0075E" w:rsidRPr="00F168B9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234327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34327">
              <w:rPr>
                <w:sz w:val="20"/>
                <w:szCs w:val="20"/>
              </w:rPr>
              <w:t>Конституция Российской Феде</w:t>
            </w:r>
            <w:r>
              <w:rPr>
                <w:sz w:val="20"/>
                <w:szCs w:val="20"/>
              </w:rPr>
              <w:t>рации</w:t>
            </w:r>
          </w:p>
          <w:p w:rsidR="00D0075E" w:rsidRPr="00234327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-Жилищный кодекс Российской Федер</w:t>
            </w:r>
            <w:r w:rsidRPr="0023432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D0075E" w:rsidRPr="00234327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-Гражданский кодекс Российской Фед</w:t>
            </w:r>
            <w:r w:rsidRPr="0023432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</w:t>
            </w:r>
          </w:p>
          <w:p w:rsidR="00D0075E" w:rsidRPr="00234327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-Градостроительный кодекс Рос</w:t>
            </w:r>
            <w:r>
              <w:rPr>
                <w:sz w:val="20"/>
                <w:szCs w:val="20"/>
              </w:rPr>
              <w:t>сийской Федерации</w:t>
            </w:r>
          </w:p>
          <w:p w:rsidR="00D0075E" w:rsidRPr="00234327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-Федеральный закон от 06.10.2003 N 131-ФЗ «Об общих принципах организации местного самоуправле</w:t>
            </w:r>
            <w:r>
              <w:rPr>
                <w:sz w:val="20"/>
                <w:szCs w:val="20"/>
              </w:rPr>
              <w:t>ния в Российской Федерации»</w:t>
            </w:r>
          </w:p>
          <w:p w:rsidR="00D0075E" w:rsidRPr="00234327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-Федеральный закон от 27.07.2010 N 210-ФЗ «Об организации предоставления государственных и муниципальных у</w:t>
            </w:r>
            <w:r w:rsidRPr="0023432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луг»</w:t>
            </w:r>
          </w:p>
          <w:p w:rsidR="00D0075E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-Постановление Правительства РФ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</w:t>
            </w:r>
            <w:r w:rsidRPr="00234327">
              <w:rPr>
                <w:sz w:val="20"/>
                <w:szCs w:val="20"/>
              </w:rPr>
              <w:t>е</w:t>
            </w:r>
            <w:r w:rsidRPr="00234327">
              <w:rPr>
                <w:sz w:val="20"/>
                <w:szCs w:val="20"/>
              </w:rPr>
              <w:t>устройства и (или) перепланировки ж</w:t>
            </w:r>
            <w:r w:rsidRPr="00234327">
              <w:rPr>
                <w:sz w:val="20"/>
                <w:szCs w:val="20"/>
              </w:rPr>
              <w:t>и</w:t>
            </w:r>
            <w:r w:rsidRPr="00234327">
              <w:rPr>
                <w:sz w:val="20"/>
                <w:szCs w:val="20"/>
              </w:rPr>
              <w:t>лого по</w:t>
            </w:r>
            <w:r>
              <w:rPr>
                <w:sz w:val="20"/>
                <w:szCs w:val="20"/>
              </w:rPr>
              <w:t>мещения»</w:t>
            </w:r>
          </w:p>
          <w:p w:rsidR="00D0075E" w:rsidRPr="00234327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34327">
              <w:rPr>
                <w:sz w:val="20"/>
                <w:szCs w:val="20"/>
              </w:rPr>
              <w:t xml:space="preserve">Устав </w:t>
            </w:r>
            <w:r w:rsidRPr="00234327">
              <w:rPr>
                <w:color w:val="000000" w:themeColor="text1"/>
                <w:sz w:val="20"/>
                <w:szCs w:val="20"/>
              </w:rPr>
              <w:t>Бузыкановского</w:t>
            </w:r>
            <w:r w:rsidRPr="00234327">
              <w:rPr>
                <w:color w:val="FF0000"/>
                <w:sz w:val="20"/>
                <w:szCs w:val="20"/>
              </w:rPr>
              <w:t xml:space="preserve"> </w:t>
            </w:r>
            <w:r w:rsidRPr="00234327">
              <w:rPr>
                <w:sz w:val="20"/>
                <w:szCs w:val="20"/>
              </w:rPr>
              <w:t xml:space="preserve"> муни</w:t>
            </w:r>
            <w:r>
              <w:rPr>
                <w:sz w:val="20"/>
                <w:szCs w:val="20"/>
              </w:rPr>
              <w:t>ципального образования</w:t>
            </w:r>
          </w:p>
          <w:p w:rsidR="00D0075E" w:rsidRPr="00234327" w:rsidRDefault="00D0075E" w:rsidP="00C93E75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нормативные правовые акты Бузыкано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ского муниципального образования</w:t>
            </w:r>
          </w:p>
          <w:p w:rsidR="00D0075E" w:rsidRDefault="00D0075E" w:rsidP="00C93E75">
            <w:pPr>
              <w:shd w:val="clear" w:color="auto" w:fill="FFFFFF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4327">
              <w:rPr>
                <w:rFonts w:ascii="Times New Roman" w:hAnsi="Times New Roman" w:cs="Times New Roman"/>
                <w:sz w:val="20"/>
                <w:szCs w:val="20"/>
              </w:rPr>
              <w:t>-Административный регламент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-Представитель заявителя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A44AC0" w:rsidRDefault="00D0075E" w:rsidP="00C93E75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-Выдача 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о согласовании (о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казе в согласов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нии)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переустро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ства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планировки п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мещения в мног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C132E7" w:rsidRDefault="00D0075E" w:rsidP="00C93E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132E7">
              <w:rPr>
                <w:rFonts w:ascii="Times New Roman" w:hAnsi="Times New Roman" w:cs="Times New Roman"/>
                <w:b w:val="0"/>
                <w:color w:val="000000" w:themeColor="text1"/>
              </w:rPr>
              <w:t>Постановление администрации  Бузыкановского  муниципального образования    № 31 от 21.03.2019 г.</w:t>
            </w:r>
            <w:r w:rsidRPr="00467452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C132E7">
              <w:rPr>
                <w:rFonts w:ascii="Times New Roman" w:hAnsi="Times New Roman" w:cs="Times New Roman"/>
                <w:b w:val="0"/>
              </w:rPr>
              <w:t>Об утвержд</w:t>
            </w:r>
            <w:r w:rsidRPr="00C132E7">
              <w:rPr>
                <w:rFonts w:ascii="Times New Roman" w:hAnsi="Times New Roman" w:cs="Times New Roman"/>
                <w:b w:val="0"/>
              </w:rPr>
              <w:t>е</w:t>
            </w:r>
            <w:r w:rsidRPr="00C132E7">
              <w:rPr>
                <w:rFonts w:ascii="Times New Roman" w:hAnsi="Times New Roman" w:cs="Times New Roman"/>
                <w:b w:val="0"/>
              </w:rPr>
              <w:t>нии Админис</w:t>
            </w:r>
            <w:r w:rsidRPr="00C132E7">
              <w:rPr>
                <w:rFonts w:ascii="Times New Roman" w:hAnsi="Times New Roman" w:cs="Times New Roman"/>
                <w:b w:val="0"/>
              </w:rPr>
              <w:t>т</w:t>
            </w:r>
            <w:r w:rsidRPr="00C132E7">
              <w:rPr>
                <w:rFonts w:ascii="Times New Roman" w:hAnsi="Times New Roman" w:cs="Times New Roman"/>
                <w:b w:val="0"/>
              </w:rPr>
              <w:t>ративного ре</w:t>
            </w:r>
            <w:r w:rsidRPr="00C132E7">
              <w:rPr>
                <w:rFonts w:ascii="Times New Roman" w:hAnsi="Times New Roman" w:cs="Times New Roman"/>
                <w:b w:val="0"/>
              </w:rPr>
              <w:t>г</w:t>
            </w:r>
            <w:r w:rsidRPr="00C132E7">
              <w:rPr>
                <w:rFonts w:ascii="Times New Roman" w:hAnsi="Times New Roman" w:cs="Times New Roman"/>
                <w:b w:val="0"/>
              </w:rPr>
              <w:t>ламента по пр</w:t>
            </w:r>
            <w:r w:rsidRPr="00C132E7">
              <w:rPr>
                <w:rFonts w:ascii="Times New Roman" w:hAnsi="Times New Roman" w:cs="Times New Roman"/>
                <w:b w:val="0"/>
              </w:rPr>
              <w:t>е</w:t>
            </w:r>
            <w:r w:rsidRPr="00C132E7">
              <w:rPr>
                <w:rFonts w:ascii="Times New Roman" w:hAnsi="Times New Roman" w:cs="Times New Roman"/>
                <w:b w:val="0"/>
              </w:rPr>
              <w:t xml:space="preserve">доставлению муниципальной услуги  </w:t>
            </w:r>
            <w:r w:rsidRPr="00C132E7">
              <w:rPr>
                <w:rFonts w:ascii="Times New Roman" w:hAnsi="Times New Roman" w:cs="Times New Roman"/>
              </w:rPr>
              <w:t>«</w:t>
            </w:r>
            <w:r w:rsidRPr="00C132E7">
              <w:rPr>
                <w:rFonts w:ascii="Times New Roman" w:hAnsi="Times New Roman" w:cs="Times New Roman"/>
                <w:b w:val="0"/>
              </w:rPr>
              <w:t>Согл</w:t>
            </w:r>
            <w:r w:rsidRPr="00C132E7">
              <w:rPr>
                <w:rFonts w:ascii="Times New Roman" w:hAnsi="Times New Roman" w:cs="Times New Roman"/>
                <w:b w:val="0"/>
              </w:rPr>
              <w:t>а</w:t>
            </w:r>
            <w:r w:rsidRPr="00C132E7">
              <w:rPr>
                <w:rFonts w:ascii="Times New Roman" w:hAnsi="Times New Roman" w:cs="Times New Roman"/>
                <w:b w:val="0"/>
              </w:rPr>
              <w:t>сование пер</w:t>
            </w:r>
            <w:r w:rsidRPr="00C132E7">
              <w:rPr>
                <w:rFonts w:ascii="Times New Roman" w:hAnsi="Times New Roman" w:cs="Times New Roman"/>
                <w:b w:val="0"/>
              </w:rPr>
              <w:t>е</w:t>
            </w:r>
            <w:r w:rsidRPr="00C132E7">
              <w:rPr>
                <w:rFonts w:ascii="Times New Roman" w:hAnsi="Times New Roman" w:cs="Times New Roman"/>
                <w:b w:val="0"/>
              </w:rPr>
              <w:t>устройства</w:t>
            </w:r>
          </w:p>
          <w:p w:rsidR="00D0075E" w:rsidRPr="00C132E7" w:rsidRDefault="00D0075E" w:rsidP="00C93E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132E7">
              <w:rPr>
                <w:rFonts w:ascii="Times New Roman" w:hAnsi="Times New Roman" w:cs="Times New Roman"/>
                <w:b w:val="0"/>
              </w:rPr>
              <w:t xml:space="preserve"> и (или) пер</w:t>
            </w:r>
            <w:r w:rsidRPr="00C132E7">
              <w:rPr>
                <w:rFonts w:ascii="Times New Roman" w:hAnsi="Times New Roman" w:cs="Times New Roman"/>
                <w:b w:val="0"/>
              </w:rPr>
              <w:t>е</w:t>
            </w:r>
            <w:r w:rsidRPr="00C132E7">
              <w:rPr>
                <w:rFonts w:ascii="Times New Roman" w:hAnsi="Times New Roman" w:cs="Times New Roman"/>
                <w:b w:val="0"/>
              </w:rPr>
              <w:t>планировки п</w:t>
            </w:r>
            <w:r w:rsidRPr="00C132E7">
              <w:rPr>
                <w:rFonts w:ascii="Times New Roman" w:hAnsi="Times New Roman" w:cs="Times New Roman"/>
                <w:b w:val="0"/>
              </w:rPr>
              <w:t>о</w:t>
            </w:r>
            <w:r w:rsidRPr="00C132E7">
              <w:rPr>
                <w:rFonts w:ascii="Times New Roman" w:hAnsi="Times New Roman" w:cs="Times New Roman"/>
                <w:b w:val="0"/>
              </w:rPr>
              <w:t>мещения в мн</w:t>
            </w:r>
            <w:r w:rsidRPr="00C132E7">
              <w:rPr>
                <w:rFonts w:ascii="Times New Roman" w:hAnsi="Times New Roman" w:cs="Times New Roman"/>
                <w:b w:val="0"/>
              </w:rPr>
              <w:t>о</w:t>
            </w:r>
            <w:r w:rsidRPr="00C132E7">
              <w:rPr>
                <w:rFonts w:ascii="Times New Roman" w:hAnsi="Times New Roman" w:cs="Times New Roman"/>
                <w:b w:val="0"/>
              </w:rPr>
              <w:t xml:space="preserve">гоквартирном доме»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125F0E" w:rsidRDefault="00D0075E" w:rsidP="00C93E7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доставления во вл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дение и (или) в пол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зование объектов имущества, вкл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ченных в перечень муниципального имущества, предн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значенного для пр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доставления во вл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дение и (или польз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вание) субъектам малого и среднего предпринимательс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ва и организациям, образующим инфр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структуру поддер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ки субъектов малого и среднего предпр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125F0E" w:rsidRDefault="00D0075E" w:rsidP="00C93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Гражданский </w:t>
            </w:r>
            <w:hyperlink r:id="rId13" w:history="1">
              <w:r w:rsidRPr="00125F0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</w:t>
            </w: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(часть первая) от 30.11.1994 № 51-ФЗ;</w:t>
            </w:r>
          </w:p>
          <w:p w:rsidR="00D0075E" w:rsidRDefault="00D0075E" w:rsidP="00C93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Гражданский </w:t>
            </w:r>
            <w:hyperlink r:id="rId14" w:history="1">
              <w:r w:rsidRPr="00125F0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</w:t>
            </w: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(часть вторая) от 26.01.1996 № 14-ФЗ;</w:t>
            </w:r>
          </w:p>
          <w:p w:rsidR="00D0075E" w:rsidRPr="00125F0E" w:rsidRDefault="00D0075E" w:rsidP="00C93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5" w:history="1">
              <w:r w:rsidRPr="00125F0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26.07.2006 № 135-ФЗ «О защите конкуренции»;</w:t>
            </w:r>
          </w:p>
          <w:p w:rsidR="00D0075E" w:rsidRPr="00125F0E" w:rsidRDefault="00D0075E" w:rsidP="00C93E75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закон от 24.07.2007 № 209-ФЗ «О развитии малого и среднего предпринимательства в Российской Ф</w:t>
            </w: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дерации»;</w:t>
            </w:r>
          </w:p>
          <w:p w:rsidR="00D0075E" w:rsidRPr="00125F0E" w:rsidRDefault="00D0075E" w:rsidP="00C93E75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Приказ ФАС России от 10.02.2010 № 67 «О порядке проведения конкурсов или аукционов на право заключения договоров аренды, договоров безво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мездного пользования, договоров дов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рительного управления имуществом, иных договоров, предусматривающих переход прав в отношении государс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венного или муниципального имущес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ва, и перечне видов имущества, в отн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D0075E" w:rsidRPr="00F44C7B" w:rsidRDefault="00D0075E" w:rsidP="00C93E75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Муниципальные нормативные прав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F0E">
              <w:rPr>
                <w:rFonts w:ascii="Times New Roman" w:hAnsi="Times New Roman" w:cs="Times New Roman"/>
                <w:sz w:val="20"/>
                <w:szCs w:val="20"/>
              </w:rPr>
              <w:t>вые акты Администрации.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убъекты малого и среднего пре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  <w:p w:rsidR="00D0075E" w:rsidRDefault="00D0075E" w:rsidP="00C93E75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рганизации, образующие инфр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структуру поддержки субъектов м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и среднего предпринимательс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ва (за исключением государстве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фондов поддержки научной, научно-технической, инновационной деятельности, осуществляющих де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364C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 в форме государственных учре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ждений)</w:t>
            </w:r>
          </w:p>
          <w:p w:rsidR="00D0075E" w:rsidRDefault="00D0075E" w:rsidP="00C93E75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-Лица, действующие в соответствии с законом или учредительными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кументами без доверенности</w:t>
            </w:r>
          </w:p>
          <w:p w:rsidR="00D0075E" w:rsidRPr="001364CA" w:rsidRDefault="00D0075E" w:rsidP="00C93E75">
            <w:pPr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-Представители заявителя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доверенности или договора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D0075E" w:rsidRPr="00467452" w:rsidRDefault="00D0075E" w:rsidP="00C93E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D6807" w:rsidRDefault="00D0075E" w:rsidP="00C93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 о пер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даче муниципал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имущества Бузыкановского муниципального образования в аренду, безво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мездное пользов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ние, доверител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ное управ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</w:p>
          <w:p w:rsidR="00D0075E" w:rsidRPr="00FD6807" w:rsidRDefault="00D0075E" w:rsidP="00C93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 об </w:t>
            </w:r>
            <w:proofErr w:type="gramStart"/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отк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</w:t>
            </w:r>
            <w:proofErr w:type="gramEnd"/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предоставл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нии муниципал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D6807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услуги.</w:t>
            </w:r>
          </w:p>
          <w:p w:rsidR="00D0075E" w:rsidRDefault="00D0075E" w:rsidP="00C93E75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F44C7B" w:rsidRDefault="00D0075E" w:rsidP="00C93E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44C7B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Постановление администрации  Бузыкановского  муниципального образования    № 18 от 12.02.2020 года «</w:t>
            </w:r>
            <w:r w:rsidRPr="00F44C7B">
              <w:rPr>
                <w:rFonts w:ascii="Times New Roman" w:hAnsi="Times New Roman" w:cs="Times New Roman"/>
                <w:b w:val="0"/>
              </w:rPr>
              <w:t>Организ</w:t>
            </w:r>
            <w:r w:rsidRPr="00F44C7B">
              <w:rPr>
                <w:rFonts w:ascii="Times New Roman" w:hAnsi="Times New Roman" w:cs="Times New Roman"/>
                <w:b w:val="0"/>
              </w:rPr>
              <w:t>а</w:t>
            </w:r>
            <w:r w:rsidRPr="00F44C7B">
              <w:rPr>
                <w:rFonts w:ascii="Times New Roman" w:hAnsi="Times New Roman" w:cs="Times New Roman"/>
                <w:b w:val="0"/>
              </w:rPr>
              <w:t>ция предоста</w:t>
            </w:r>
            <w:r w:rsidRPr="00F44C7B">
              <w:rPr>
                <w:rFonts w:ascii="Times New Roman" w:hAnsi="Times New Roman" w:cs="Times New Roman"/>
                <w:b w:val="0"/>
              </w:rPr>
              <w:t>в</w:t>
            </w:r>
            <w:r w:rsidRPr="00F44C7B">
              <w:rPr>
                <w:rFonts w:ascii="Times New Roman" w:hAnsi="Times New Roman" w:cs="Times New Roman"/>
                <w:b w:val="0"/>
              </w:rPr>
              <w:t>ления во влад</w:t>
            </w:r>
            <w:r w:rsidRPr="00F44C7B">
              <w:rPr>
                <w:rFonts w:ascii="Times New Roman" w:hAnsi="Times New Roman" w:cs="Times New Roman"/>
                <w:b w:val="0"/>
              </w:rPr>
              <w:t>е</w:t>
            </w:r>
            <w:r w:rsidRPr="00F44C7B">
              <w:rPr>
                <w:rFonts w:ascii="Times New Roman" w:hAnsi="Times New Roman" w:cs="Times New Roman"/>
                <w:b w:val="0"/>
              </w:rPr>
              <w:t xml:space="preserve">ние и (или) в пользование </w:t>
            </w:r>
            <w:r w:rsidRPr="00F44C7B">
              <w:rPr>
                <w:rFonts w:ascii="Times New Roman" w:hAnsi="Times New Roman" w:cs="Times New Roman"/>
                <w:b w:val="0"/>
              </w:rPr>
              <w:lastRenderedPageBreak/>
              <w:t>объектов им</w:t>
            </w:r>
            <w:r w:rsidRPr="00F44C7B">
              <w:rPr>
                <w:rFonts w:ascii="Times New Roman" w:hAnsi="Times New Roman" w:cs="Times New Roman"/>
                <w:b w:val="0"/>
              </w:rPr>
              <w:t>у</w:t>
            </w:r>
            <w:r w:rsidRPr="00F44C7B">
              <w:rPr>
                <w:rFonts w:ascii="Times New Roman" w:hAnsi="Times New Roman" w:cs="Times New Roman"/>
                <w:b w:val="0"/>
              </w:rPr>
              <w:t>щества, вкл</w:t>
            </w:r>
            <w:r w:rsidRPr="00F44C7B">
              <w:rPr>
                <w:rFonts w:ascii="Times New Roman" w:hAnsi="Times New Roman" w:cs="Times New Roman"/>
                <w:b w:val="0"/>
              </w:rPr>
              <w:t>ю</w:t>
            </w:r>
            <w:r w:rsidRPr="00F44C7B">
              <w:rPr>
                <w:rFonts w:ascii="Times New Roman" w:hAnsi="Times New Roman" w:cs="Times New Roman"/>
                <w:b w:val="0"/>
              </w:rPr>
              <w:t>ченных в пер</w:t>
            </w:r>
            <w:r w:rsidRPr="00F44C7B">
              <w:rPr>
                <w:rFonts w:ascii="Times New Roman" w:hAnsi="Times New Roman" w:cs="Times New Roman"/>
                <w:b w:val="0"/>
              </w:rPr>
              <w:t>е</w:t>
            </w:r>
            <w:r w:rsidRPr="00F44C7B">
              <w:rPr>
                <w:rFonts w:ascii="Times New Roman" w:hAnsi="Times New Roman" w:cs="Times New Roman"/>
                <w:b w:val="0"/>
              </w:rPr>
              <w:t>чень муниц</w:t>
            </w:r>
            <w:r w:rsidRPr="00F44C7B">
              <w:rPr>
                <w:rFonts w:ascii="Times New Roman" w:hAnsi="Times New Roman" w:cs="Times New Roman"/>
                <w:b w:val="0"/>
              </w:rPr>
              <w:t>и</w:t>
            </w:r>
            <w:r w:rsidRPr="00F44C7B">
              <w:rPr>
                <w:rFonts w:ascii="Times New Roman" w:hAnsi="Times New Roman" w:cs="Times New Roman"/>
                <w:b w:val="0"/>
              </w:rPr>
              <w:t>пального им</w:t>
            </w:r>
            <w:r w:rsidRPr="00F44C7B">
              <w:rPr>
                <w:rFonts w:ascii="Times New Roman" w:hAnsi="Times New Roman" w:cs="Times New Roman"/>
                <w:b w:val="0"/>
              </w:rPr>
              <w:t>у</w:t>
            </w:r>
            <w:r w:rsidRPr="00F44C7B">
              <w:rPr>
                <w:rFonts w:ascii="Times New Roman" w:hAnsi="Times New Roman" w:cs="Times New Roman"/>
                <w:b w:val="0"/>
              </w:rPr>
              <w:t>щества, предн</w:t>
            </w:r>
            <w:r w:rsidRPr="00F44C7B">
              <w:rPr>
                <w:rFonts w:ascii="Times New Roman" w:hAnsi="Times New Roman" w:cs="Times New Roman"/>
                <w:b w:val="0"/>
              </w:rPr>
              <w:t>а</w:t>
            </w:r>
            <w:r w:rsidRPr="00F44C7B">
              <w:rPr>
                <w:rFonts w:ascii="Times New Roman" w:hAnsi="Times New Roman" w:cs="Times New Roman"/>
                <w:b w:val="0"/>
              </w:rPr>
              <w:t>значенного для предоставления во владение и (или пользов</w:t>
            </w:r>
            <w:r w:rsidRPr="00F44C7B">
              <w:rPr>
                <w:rFonts w:ascii="Times New Roman" w:hAnsi="Times New Roman" w:cs="Times New Roman"/>
                <w:b w:val="0"/>
              </w:rPr>
              <w:t>а</w:t>
            </w:r>
            <w:r w:rsidRPr="00F44C7B">
              <w:rPr>
                <w:rFonts w:ascii="Times New Roman" w:hAnsi="Times New Roman" w:cs="Times New Roman"/>
                <w:b w:val="0"/>
              </w:rPr>
              <w:t>ние) субъектам малого и средн</w:t>
            </w:r>
            <w:r w:rsidRPr="00F44C7B">
              <w:rPr>
                <w:rFonts w:ascii="Times New Roman" w:hAnsi="Times New Roman" w:cs="Times New Roman"/>
                <w:b w:val="0"/>
              </w:rPr>
              <w:t>е</w:t>
            </w:r>
            <w:r w:rsidRPr="00F44C7B">
              <w:rPr>
                <w:rFonts w:ascii="Times New Roman" w:hAnsi="Times New Roman" w:cs="Times New Roman"/>
                <w:b w:val="0"/>
              </w:rPr>
              <w:t>го предприним</w:t>
            </w:r>
            <w:r w:rsidRPr="00F44C7B">
              <w:rPr>
                <w:rFonts w:ascii="Times New Roman" w:hAnsi="Times New Roman" w:cs="Times New Roman"/>
                <w:b w:val="0"/>
              </w:rPr>
              <w:t>а</w:t>
            </w:r>
            <w:r w:rsidRPr="00F44C7B">
              <w:rPr>
                <w:rFonts w:ascii="Times New Roman" w:hAnsi="Times New Roman" w:cs="Times New Roman"/>
                <w:b w:val="0"/>
              </w:rPr>
              <w:t>тельства и орг</w:t>
            </w:r>
            <w:r w:rsidRPr="00F44C7B">
              <w:rPr>
                <w:rFonts w:ascii="Times New Roman" w:hAnsi="Times New Roman" w:cs="Times New Roman"/>
                <w:b w:val="0"/>
              </w:rPr>
              <w:t>а</w:t>
            </w:r>
            <w:r w:rsidRPr="00F44C7B">
              <w:rPr>
                <w:rFonts w:ascii="Times New Roman" w:hAnsi="Times New Roman" w:cs="Times New Roman"/>
                <w:b w:val="0"/>
              </w:rPr>
              <w:t>низациям, обр</w:t>
            </w:r>
            <w:r w:rsidRPr="00F44C7B">
              <w:rPr>
                <w:rFonts w:ascii="Times New Roman" w:hAnsi="Times New Roman" w:cs="Times New Roman"/>
                <w:b w:val="0"/>
              </w:rPr>
              <w:t>а</w:t>
            </w:r>
            <w:r w:rsidRPr="00F44C7B">
              <w:rPr>
                <w:rFonts w:ascii="Times New Roman" w:hAnsi="Times New Roman" w:cs="Times New Roman"/>
                <w:b w:val="0"/>
              </w:rPr>
              <w:t>зующим инфр</w:t>
            </w:r>
            <w:r w:rsidRPr="00F44C7B">
              <w:rPr>
                <w:rFonts w:ascii="Times New Roman" w:hAnsi="Times New Roman" w:cs="Times New Roman"/>
                <w:b w:val="0"/>
              </w:rPr>
              <w:t>а</w:t>
            </w:r>
            <w:r w:rsidRPr="00F44C7B">
              <w:rPr>
                <w:rFonts w:ascii="Times New Roman" w:hAnsi="Times New Roman" w:cs="Times New Roman"/>
                <w:b w:val="0"/>
              </w:rPr>
              <w:t>структуру по</w:t>
            </w:r>
            <w:r w:rsidRPr="00F44C7B">
              <w:rPr>
                <w:rFonts w:ascii="Times New Roman" w:hAnsi="Times New Roman" w:cs="Times New Roman"/>
                <w:b w:val="0"/>
              </w:rPr>
              <w:t>д</w:t>
            </w:r>
            <w:r w:rsidRPr="00F44C7B">
              <w:rPr>
                <w:rFonts w:ascii="Times New Roman" w:hAnsi="Times New Roman" w:cs="Times New Roman"/>
                <w:b w:val="0"/>
              </w:rPr>
              <w:t>держки субъе</w:t>
            </w:r>
            <w:r w:rsidRPr="00F44C7B">
              <w:rPr>
                <w:rFonts w:ascii="Times New Roman" w:hAnsi="Times New Roman" w:cs="Times New Roman"/>
                <w:b w:val="0"/>
              </w:rPr>
              <w:t>к</w:t>
            </w:r>
            <w:r w:rsidRPr="00F44C7B">
              <w:rPr>
                <w:rFonts w:ascii="Times New Roman" w:hAnsi="Times New Roman" w:cs="Times New Roman"/>
                <w:b w:val="0"/>
              </w:rPr>
              <w:t>тов малого и среднего пре</w:t>
            </w:r>
            <w:r w:rsidRPr="00F44C7B">
              <w:rPr>
                <w:rFonts w:ascii="Times New Roman" w:hAnsi="Times New Roman" w:cs="Times New Roman"/>
                <w:b w:val="0"/>
              </w:rPr>
              <w:t>д</w:t>
            </w:r>
            <w:r w:rsidRPr="00F44C7B">
              <w:rPr>
                <w:rFonts w:ascii="Times New Roman" w:hAnsi="Times New Roman" w:cs="Times New Roman"/>
                <w:b w:val="0"/>
              </w:rPr>
              <w:t>принимательс</w:t>
            </w:r>
            <w:r w:rsidRPr="00F44C7B">
              <w:rPr>
                <w:rFonts w:ascii="Times New Roman" w:hAnsi="Times New Roman" w:cs="Times New Roman"/>
                <w:b w:val="0"/>
              </w:rPr>
              <w:t>т</w:t>
            </w:r>
            <w:r w:rsidRPr="00F44C7B">
              <w:rPr>
                <w:rFonts w:ascii="Times New Roman" w:hAnsi="Times New Roman" w:cs="Times New Roman"/>
                <w:b w:val="0"/>
              </w:rPr>
              <w:t>ва»</w:t>
            </w:r>
          </w:p>
        </w:tc>
      </w:tr>
      <w:tr w:rsidR="00D0075E" w:rsidRPr="0052682A" w:rsidTr="00C93E75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Муниципальные услуги, предоставляемые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учреждениями культуры Бузыкановского муниципального образования</w:t>
            </w: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763698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763698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о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д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суга и обеспечения жителей  Бузык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новского муниц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ния услугами орг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низаций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Конституция Российской Федерации;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Российской Федерации от 09.10.1992г. № 3612-1 «Основы закон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дательства Российской Федерации о культуре»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06.10.2003г. № 131-ФЗ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местного самоуправления в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Федерации» 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12.01.1996г. № 7-ФЗ «О некоммерческих организац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ях» 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06.01.1999г. № 7-ФЗ «О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народных художественных промыслах»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27.07.2010г.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государственных и муниципальных услуг»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Положение о создании условий для организации досуга жителей Бузык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новского  муниципального образов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ния, утвержденное постановлением а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министрации Бузыкановского МО 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 02.02.2012г. № 14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Устав МКУК «Бузыкановский Дом Досуга и Творчества», 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утвержденный постановлением администрации Буз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кановского МО от 15.11.2012г. №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Уполномоченные  представители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ную плату в соо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ствии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пре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-Создание условий для  организации досуга и обеспеч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жителей Буз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кановского муниц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услугами кул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отивированный отказ в предоста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лении муниципал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услуги</w:t>
            </w:r>
          </w:p>
          <w:p w:rsidR="00D0075E" w:rsidRPr="00467452" w:rsidRDefault="00D0075E" w:rsidP="00C93E75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образования               № 37 от 09.06.2014 г.</w:t>
            </w:r>
          </w:p>
          <w:p w:rsidR="00D0075E" w:rsidRPr="00467452" w:rsidRDefault="00D0075E" w:rsidP="00C93E75">
            <w:pPr>
              <w:tabs>
                <w:tab w:val="left" w:pos="6096"/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утверждении административн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условий для орг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досуга и обеспечения 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телей  Бузыкано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ского муниц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 услугами организаций культуры»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075E" w:rsidRPr="0052682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C4739C" w:rsidRDefault="00D0075E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обслуживание</w:t>
            </w:r>
          </w:p>
          <w:p w:rsidR="00D0075E" w:rsidRPr="00C4739C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населения 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</w:t>
            </w:r>
          </w:p>
          <w:p w:rsidR="00D0075E" w:rsidRPr="00C4739C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Конституция Российской Федерации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Российской Федерации от 09.10.1992г. № 3612-1 «Основы закон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дательства Российской Федерации о культуре» 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06.10.2003г. № 131-ФЗ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местного самоуправления 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Российской Федерации» 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государственных и муниципальных услуг»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24.11.1995г. № 181-ФЗ «О социальной защите инвал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 в Российской Федерации»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29.12.1994г.  № 78-ФЗ« О библиотечном деле»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29.12.1994г. № 77-ФЗ  «Об обязательном экземпляре документов»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культуры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 от 14.11.1997г. 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682 «Основные положения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сети муниципальных общедо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тупных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субъектах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ской Федерации»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Комитета по культуре Ирку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05.04.2005г. №78/0 «Модельный стандарт деятельности публичной  библиотеки муниципал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образований Иркутской области»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 Иркутской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18.07.2008г. № 46-оз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библиотечном деле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Иркутской области»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Иркутской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04.12.2008г. № 98-оз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обязательном экземпляре документов в Иркутской области»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кановского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МО от 02.02.2012г.    № 15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об орг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библиотечного   обслуживания   населения Бузыкановского муниц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   образования»</w:t>
            </w:r>
          </w:p>
          <w:p w:rsidR="00D0075E" w:rsidRPr="00467452" w:rsidRDefault="00D0075E" w:rsidP="00C93E7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приказ директора МКУК «Бузыкано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ский Дом Досуга и Творчества»  от 07.02.2014г.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№ 07 «Об утверждении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 пользования Бузыкановской муниципальной библиотекой семейного чтения»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-Уполномоченные  представители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ную плату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ствии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жденными 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Удовлетворение информационных запросов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редоставление доступа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докуме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 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 зависимости от его формы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нения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содерж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-Выдача документа по требованию</w:t>
            </w:r>
          </w:p>
          <w:p w:rsidR="00D0075E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отивированный отказ в выдаче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 Бузыкановского 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39 от 10.06.2014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 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«Библиоте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обслужив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населения </w:t>
            </w:r>
          </w:p>
          <w:p w:rsidR="00D0075E" w:rsidRPr="00467452" w:rsidRDefault="00D0075E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Бузыкановского муниципального образования»</w:t>
            </w:r>
          </w:p>
        </w:tc>
      </w:tr>
    </w:tbl>
    <w:p w:rsidR="00D0075E" w:rsidRPr="0052682A" w:rsidRDefault="00D0075E" w:rsidP="00D0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5E" w:rsidRDefault="00D0075E" w:rsidP="00D0075E">
      <w:pPr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075E" w:rsidRDefault="00D0075E" w:rsidP="00D0075E">
      <w:pPr>
        <w:spacing w:after="0"/>
        <w:rPr>
          <w:rFonts w:ascii="Times New Roman" w:hAnsi="Times New Roman"/>
          <w:sz w:val="24"/>
          <w:szCs w:val="24"/>
        </w:rPr>
        <w:sectPr w:rsidR="00D0075E" w:rsidSect="00D0075E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     П.М.Кулаков             </w:t>
      </w:r>
    </w:p>
    <w:p w:rsidR="005C7991" w:rsidRPr="00D0075E" w:rsidRDefault="00D0075E" w:rsidP="00D00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sectPr w:rsidR="005C7991" w:rsidRPr="00D0075E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F3303"/>
    <w:multiLevelType w:val="multilevel"/>
    <w:tmpl w:val="640E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A7AFD"/>
    <w:multiLevelType w:val="multilevel"/>
    <w:tmpl w:val="4232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4325C"/>
    <w:multiLevelType w:val="hybridMultilevel"/>
    <w:tmpl w:val="720CD5B4"/>
    <w:lvl w:ilvl="0" w:tplc="7E2823D8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337485"/>
    <w:multiLevelType w:val="hybridMultilevel"/>
    <w:tmpl w:val="FC6C4D8A"/>
    <w:lvl w:ilvl="0" w:tplc="E9CA90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36AFB"/>
    <w:multiLevelType w:val="multilevel"/>
    <w:tmpl w:val="D70E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0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1054DDC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D33BB3"/>
    <w:multiLevelType w:val="hybridMultilevel"/>
    <w:tmpl w:val="00B46CDE"/>
    <w:lvl w:ilvl="0" w:tplc="60C0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A37E7D"/>
    <w:multiLevelType w:val="hybridMultilevel"/>
    <w:tmpl w:val="A3406E1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7">
    <w:nsid w:val="7C731006"/>
    <w:multiLevelType w:val="hybridMultilevel"/>
    <w:tmpl w:val="7FDC79E6"/>
    <w:lvl w:ilvl="0" w:tplc="7ADA8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19"/>
  </w:num>
  <w:num w:numId="5">
    <w:abstractNumId w:val="9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9"/>
  </w:num>
  <w:num w:numId="11">
    <w:abstractNumId w:val="26"/>
  </w:num>
  <w:num w:numId="12">
    <w:abstractNumId w:val="7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2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  <w:num w:numId="30">
    <w:abstractNumId w:val="30"/>
  </w:num>
  <w:num w:numId="31">
    <w:abstractNumId w:val="17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0075E"/>
    <w:rsid w:val="005C7991"/>
    <w:rsid w:val="00D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5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D0075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00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75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75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0075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0075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D0075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D0075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0075E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00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07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0075E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075E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075E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075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007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0075E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0075E"/>
  </w:style>
  <w:style w:type="paragraph" w:customStyle="1" w:styleId="a6">
    <w:name w:val="Комментарий"/>
    <w:basedOn w:val="a"/>
    <w:next w:val="a"/>
    <w:uiPriority w:val="99"/>
    <w:qFormat/>
    <w:rsid w:val="00D0075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qFormat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0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0075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007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D0075E"/>
    <w:rPr>
      <w:rFonts w:ascii="Calibri" w:eastAsia="Calibri" w:hAnsi="Calibri" w:cs="Times New Roman"/>
    </w:rPr>
  </w:style>
  <w:style w:type="paragraph" w:customStyle="1" w:styleId="ConsPlusCell">
    <w:name w:val="ConsPlusCell"/>
    <w:qFormat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D0075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qFormat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0075E"/>
  </w:style>
  <w:style w:type="paragraph" w:styleId="aa">
    <w:name w:val="header"/>
    <w:basedOn w:val="a"/>
    <w:link w:val="ab"/>
    <w:uiPriority w:val="99"/>
    <w:unhideWhenUsed/>
    <w:rsid w:val="00D0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075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0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075E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D0075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0075E"/>
    <w:rPr>
      <w:rFonts w:eastAsiaTheme="minorEastAsia"/>
      <w:lang w:eastAsia="ru-RU"/>
    </w:rPr>
  </w:style>
  <w:style w:type="paragraph" w:customStyle="1" w:styleId="21">
    <w:name w:val="Основной текст2"/>
    <w:basedOn w:val="a"/>
    <w:uiPriority w:val="99"/>
    <w:qFormat/>
    <w:rsid w:val="00D0075E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0075E"/>
    <w:rPr>
      <w:sz w:val="26"/>
      <w:szCs w:val="26"/>
      <w:lang w:val="ru-RU"/>
    </w:rPr>
  </w:style>
  <w:style w:type="character" w:customStyle="1" w:styleId="FontStyle12">
    <w:name w:val="Font Style12"/>
    <w:rsid w:val="00D0075E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D00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D0075E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Subtitle"/>
    <w:basedOn w:val="a"/>
    <w:next w:val="a"/>
    <w:link w:val="af1"/>
    <w:qFormat/>
    <w:rsid w:val="00D0075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D007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D0075E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D0075E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D007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0075E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D0075E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D0075E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D007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qFormat/>
    <w:rsid w:val="00D00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D0075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075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2"/>
    <w:rsid w:val="00D0075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D0075E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0075E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2"/>
    <w:qFormat/>
    <w:rsid w:val="00D0075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qFormat/>
    <w:rsid w:val="00D0075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D0075E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007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qFormat/>
    <w:rsid w:val="00D0075E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2"/>
    <w:rsid w:val="00D0075E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0075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0075E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0075E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3">
    <w:name w:val="МОЙ СТИЛЬ ЁБА"/>
    <w:basedOn w:val="a7"/>
    <w:uiPriority w:val="99"/>
    <w:qFormat/>
    <w:rsid w:val="00D0075E"/>
    <w:rPr>
      <w:rFonts w:ascii="Times New Roman" w:eastAsiaTheme="minorHAnsi" w:hAnsi="Times New Roman"/>
      <w:sz w:val="28"/>
      <w:szCs w:val="28"/>
    </w:rPr>
  </w:style>
  <w:style w:type="character" w:styleId="af4">
    <w:name w:val="Strong"/>
    <w:basedOn w:val="a0"/>
    <w:uiPriority w:val="99"/>
    <w:qFormat/>
    <w:rsid w:val="00D0075E"/>
    <w:rPr>
      <w:b/>
      <w:bCs/>
    </w:rPr>
  </w:style>
  <w:style w:type="character" w:styleId="af5">
    <w:name w:val="Hyperlink"/>
    <w:basedOn w:val="a0"/>
    <w:unhideWhenUsed/>
    <w:rsid w:val="00D0075E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D0075E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D0075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D0075E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6">
    <w:name w:val="Стиль"/>
    <w:uiPriority w:val="99"/>
    <w:qFormat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qFormat/>
    <w:rsid w:val="00D00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qFormat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unhideWhenUsed/>
    <w:rsid w:val="00D0075E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D007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D007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D007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D007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D007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D007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D0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D00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D007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D007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D007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D007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D0075E"/>
  </w:style>
  <w:style w:type="paragraph" w:styleId="afa">
    <w:name w:val="Title"/>
    <w:basedOn w:val="a"/>
    <w:link w:val="afb"/>
    <w:qFormat/>
    <w:rsid w:val="00D007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Название Знак"/>
    <w:basedOn w:val="a0"/>
    <w:link w:val="afa"/>
    <w:rsid w:val="00D007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D007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D0075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D0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D007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D00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D007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D0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D0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D00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D00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D007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D00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D0075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D007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D007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D007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D0075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D007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D0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D00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D007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D007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D00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D00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D00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D007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D007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D007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D007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D007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D007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D007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D0075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D007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D0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D00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D007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D00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D00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D0075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D0075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D007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D007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D0075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D007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unhideWhenUsed/>
    <w:rsid w:val="00D0075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D0075E"/>
    <w:rPr>
      <w:rFonts w:eastAsiaTheme="minorEastAsia"/>
      <w:lang w:eastAsia="ru-RU"/>
    </w:rPr>
  </w:style>
  <w:style w:type="paragraph" w:customStyle="1" w:styleId="Standard">
    <w:name w:val="Standard"/>
    <w:uiPriority w:val="99"/>
    <w:qFormat/>
    <w:rsid w:val="00D00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D0075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0075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075E"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075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075E"/>
    <w:rPr>
      <w:b/>
      <w:bCs/>
    </w:rPr>
  </w:style>
  <w:style w:type="paragraph" w:styleId="aff1">
    <w:name w:val="Balloon Text"/>
    <w:basedOn w:val="a"/>
    <w:link w:val="aff2"/>
    <w:semiHidden/>
    <w:unhideWhenUsed/>
    <w:rsid w:val="00D0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D0075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Знак"/>
    <w:basedOn w:val="a"/>
    <w:qFormat/>
    <w:rsid w:val="00D0075E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D00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D0075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D00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Цветовое выделение"/>
    <w:rsid w:val="00D0075E"/>
    <w:rPr>
      <w:b/>
      <w:color w:val="26282F"/>
    </w:rPr>
  </w:style>
  <w:style w:type="paragraph" w:customStyle="1" w:styleId="220">
    <w:name w:val="Основной текст 22"/>
    <w:basedOn w:val="a"/>
    <w:rsid w:val="00D0075E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D0075E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D0075E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6">
    <w:name w:val="Plain Text"/>
    <w:basedOn w:val="a"/>
    <w:link w:val="aff7"/>
    <w:rsid w:val="00D007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rsid w:val="00D00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2"/>
    <w:rsid w:val="00D0075E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D0075E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D00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unhideWhenUsed/>
    <w:rsid w:val="00D007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00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D0075E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D0075E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D0075E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8">
    <w:name w:val="Гипертекстовая ссылка"/>
    <w:basedOn w:val="aff5"/>
    <w:uiPriority w:val="99"/>
    <w:rsid w:val="00D0075E"/>
    <w:rPr>
      <w:bCs/>
      <w:color w:val="008000"/>
    </w:rPr>
  </w:style>
  <w:style w:type="paragraph" w:customStyle="1" w:styleId="aff9">
    <w:name w:val="Содержимое таблицы"/>
    <w:basedOn w:val="a"/>
    <w:rsid w:val="00D007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a">
    <w:name w:val="Body Text Indent"/>
    <w:basedOn w:val="a"/>
    <w:link w:val="affb"/>
    <w:unhideWhenUsed/>
    <w:rsid w:val="00D0075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b">
    <w:name w:val="Основной текст с отступом Знак"/>
    <w:basedOn w:val="a0"/>
    <w:link w:val="affa"/>
    <w:rsid w:val="00D0075E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D0075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D0075E"/>
    <w:rPr>
      <w:rFonts w:ascii="Times New Roman" w:eastAsia="Times New Roman" w:hAnsi="Times New Roman"/>
      <w:sz w:val="16"/>
      <w:szCs w:val="16"/>
    </w:rPr>
  </w:style>
  <w:style w:type="character" w:styleId="affc">
    <w:name w:val="page number"/>
    <w:basedOn w:val="a0"/>
    <w:rsid w:val="00D0075E"/>
  </w:style>
  <w:style w:type="paragraph" w:customStyle="1" w:styleId="Heading">
    <w:name w:val="Heading"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D007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D007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D0075E"/>
  </w:style>
  <w:style w:type="paragraph" w:customStyle="1" w:styleId="42">
    <w:name w:val="Знак4"/>
    <w:basedOn w:val="a"/>
    <w:rsid w:val="00D00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qFormat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e">
    <w:name w:val="footnote text"/>
    <w:basedOn w:val="a"/>
    <w:link w:val="afff"/>
    <w:rsid w:val="00D0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rsid w:val="00D00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rsid w:val="00D0075E"/>
    <w:rPr>
      <w:vertAlign w:val="superscript"/>
    </w:rPr>
  </w:style>
  <w:style w:type="paragraph" w:styleId="afff1">
    <w:name w:val="Document Map"/>
    <w:basedOn w:val="a"/>
    <w:link w:val="afff2"/>
    <w:semiHidden/>
    <w:rsid w:val="00D0075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D007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3">
    <w:name w:val="endnote text"/>
    <w:basedOn w:val="a"/>
    <w:link w:val="afff4"/>
    <w:rsid w:val="00D0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D00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basedOn w:val="a0"/>
    <w:rsid w:val="00D0075E"/>
    <w:rPr>
      <w:vertAlign w:val="superscript"/>
    </w:rPr>
  </w:style>
  <w:style w:type="numbering" w:customStyle="1" w:styleId="1">
    <w:name w:val="Стиль1"/>
    <w:rsid w:val="00D0075E"/>
    <w:pPr>
      <w:numPr>
        <w:numId w:val="4"/>
      </w:numPr>
    </w:pPr>
  </w:style>
  <w:style w:type="paragraph" w:customStyle="1" w:styleId="37">
    <w:name w:val="Знак3"/>
    <w:basedOn w:val="a"/>
    <w:rsid w:val="00D007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D0075E"/>
  </w:style>
  <w:style w:type="paragraph" w:styleId="HTML">
    <w:name w:val="HTML Preformatted"/>
    <w:basedOn w:val="a"/>
    <w:link w:val="HTML0"/>
    <w:rsid w:val="00D00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0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D007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D0075E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6">
    <w:name w:val="Emphasis"/>
    <w:basedOn w:val="a0"/>
    <w:qFormat/>
    <w:rsid w:val="00D0075E"/>
    <w:rPr>
      <w:i/>
      <w:iCs/>
    </w:rPr>
  </w:style>
  <w:style w:type="paragraph" w:customStyle="1" w:styleId="CharChar1">
    <w:name w:val="Char Char1 Знак Знак Знак"/>
    <w:basedOn w:val="a"/>
    <w:rsid w:val="00D00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D00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D00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D0075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D007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007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0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D0075E"/>
    <w:rPr>
      <w:rFonts w:ascii="Times New Roman" w:hAnsi="Times New Roman" w:cs="Times New Roman"/>
    </w:rPr>
  </w:style>
  <w:style w:type="character" w:customStyle="1" w:styleId="FontStyle48">
    <w:name w:val="Font Style48"/>
    <w:rsid w:val="00D007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D0075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007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D007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Знак Знак Знак Знак"/>
    <w:basedOn w:val="a"/>
    <w:rsid w:val="00D0075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8">
    <w:name w:val="Таблицы (моноширинный)"/>
    <w:basedOn w:val="a"/>
    <w:next w:val="a"/>
    <w:rsid w:val="00D00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D007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0075E"/>
  </w:style>
  <w:style w:type="character" w:customStyle="1" w:styleId="0pt1">
    <w:name w:val="Основной текст + Полужирный;Курсив;Интервал 0 pt"/>
    <w:basedOn w:val="af2"/>
    <w:rsid w:val="00D0075E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D0075E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D0075E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D0075E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D0075E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2"/>
    <w:rsid w:val="00D0075E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2"/>
    <w:rsid w:val="00D007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D0075E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D0075E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D0075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D0075E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2"/>
    <w:rsid w:val="00D0075E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D0075E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0075E"/>
    <w:rPr>
      <w:rFonts w:ascii="Times New Roman" w:hAnsi="Times New Roman" w:cs="Times New Roman"/>
      <w:sz w:val="26"/>
      <w:szCs w:val="26"/>
    </w:rPr>
  </w:style>
  <w:style w:type="paragraph" w:customStyle="1" w:styleId="afff9">
    <w:name w:val="обычный"/>
    <w:basedOn w:val="a"/>
    <w:rsid w:val="00D007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a">
    <w:name w:val="???????"/>
    <w:rsid w:val="00D00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a"/>
    <w:next w:val="afffa"/>
    <w:rsid w:val="00D0075E"/>
    <w:pPr>
      <w:keepNext/>
      <w:jc w:val="center"/>
    </w:pPr>
    <w:rPr>
      <w:b/>
    </w:rPr>
  </w:style>
  <w:style w:type="paragraph" w:customStyle="1" w:styleId="afffb">
    <w:name w:val="???????? ?????"/>
    <w:basedOn w:val="afffa"/>
    <w:rsid w:val="00D0075E"/>
    <w:pPr>
      <w:jc w:val="both"/>
    </w:pPr>
  </w:style>
  <w:style w:type="paragraph" w:customStyle="1" w:styleId="afffc">
    <w:name w:val="??????? ??????????"/>
    <w:basedOn w:val="afffa"/>
    <w:rsid w:val="00D0075E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a"/>
    <w:rsid w:val="00D0075E"/>
    <w:pPr>
      <w:jc w:val="both"/>
    </w:pPr>
    <w:rPr>
      <w:b/>
    </w:rPr>
  </w:style>
  <w:style w:type="paragraph" w:styleId="afffd">
    <w:name w:val="List"/>
    <w:basedOn w:val="a"/>
    <w:rsid w:val="00D0075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e">
    <w:name w:val="Знак Знак Знак Знак Знак Знак"/>
    <w:basedOn w:val="a"/>
    <w:rsid w:val="00D007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D007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Обычный + По ширине"/>
    <w:aliases w:val="Справа:  -0,01 см"/>
    <w:basedOn w:val="a"/>
    <w:rsid w:val="00D0075E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Стиль Знак Знак Знак Знак Знак Знак Знак Знак Знак Знак"/>
    <w:basedOn w:val="a"/>
    <w:next w:val="2"/>
    <w:autoRedefine/>
    <w:rsid w:val="00D0075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9">
    <w:name w:val="List Continue 3"/>
    <w:basedOn w:val="a"/>
    <w:rsid w:val="00D0075E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D0075E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D00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D0075E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D0075E"/>
    <w:rPr>
      <w:rFonts w:hAnsi="Times New Roman" w:cs="Times New Roman"/>
      <w:sz w:val="20"/>
      <w:szCs w:val="20"/>
    </w:rPr>
  </w:style>
  <w:style w:type="paragraph" w:styleId="affff1">
    <w:name w:val="Block Text"/>
    <w:basedOn w:val="a"/>
    <w:rsid w:val="00D0075E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D0075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D007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Стиль Знак"/>
    <w:basedOn w:val="a"/>
    <w:next w:val="2"/>
    <w:autoRedefine/>
    <w:rsid w:val="00D0075E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3">
    <w:name w:val="Знак Знак Знак Знак Знак Знак Знак Знак"/>
    <w:basedOn w:val="a"/>
    <w:next w:val="2"/>
    <w:autoRedefine/>
    <w:rsid w:val="00D0075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D00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D0075E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D0075E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D0075E"/>
  </w:style>
  <w:style w:type="character" w:customStyle="1" w:styleId="WW-Absatz-Standardschriftart">
    <w:name w:val="WW-Absatz-Standardschriftart"/>
    <w:rsid w:val="00D0075E"/>
  </w:style>
  <w:style w:type="character" w:customStyle="1" w:styleId="53">
    <w:name w:val="Основной шрифт абзаца5"/>
    <w:rsid w:val="00D0075E"/>
  </w:style>
  <w:style w:type="character" w:customStyle="1" w:styleId="WW-Absatz-Standardschriftart1">
    <w:name w:val="WW-Absatz-Standardschriftart1"/>
    <w:rsid w:val="00D0075E"/>
  </w:style>
  <w:style w:type="character" w:customStyle="1" w:styleId="WW-Absatz-Standardschriftart11">
    <w:name w:val="WW-Absatz-Standardschriftart11"/>
    <w:rsid w:val="00D0075E"/>
  </w:style>
  <w:style w:type="character" w:customStyle="1" w:styleId="WW-Absatz-Standardschriftart111">
    <w:name w:val="WW-Absatz-Standardschriftart111"/>
    <w:rsid w:val="00D0075E"/>
  </w:style>
  <w:style w:type="character" w:customStyle="1" w:styleId="WW-Absatz-Standardschriftart1111">
    <w:name w:val="WW-Absatz-Standardschriftart1111"/>
    <w:rsid w:val="00D0075E"/>
  </w:style>
  <w:style w:type="character" w:customStyle="1" w:styleId="WW-Absatz-Standardschriftart11111">
    <w:name w:val="WW-Absatz-Standardschriftart11111"/>
    <w:rsid w:val="00D0075E"/>
  </w:style>
  <w:style w:type="character" w:customStyle="1" w:styleId="45">
    <w:name w:val="Основной шрифт абзаца4"/>
    <w:rsid w:val="00D0075E"/>
  </w:style>
  <w:style w:type="character" w:customStyle="1" w:styleId="WW-Absatz-Standardschriftart111111">
    <w:name w:val="WW-Absatz-Standardschriftart111111"/>
    <w:rsid w:val="00D0075E"/>
  </w:style>
  <w:style w:type="character" w:customStyle="1" w:styleId="WW-Absatz-Standardschriftart1111111">
    <w:name w:val="WW-Absatz-Standardschriftart1111111"/>
    <w:rsid w:val="00D0075E"/>
  </w:style>
  <w:style w:type="character" w:customStyle="1" w:styleId="WW-Absatz-Standardschriftart11111111">
    <w:name w:val="WW-Absatz-Standardschriftart11111111"/>
    <w:rsid w:val="00D0075E"/>
  </w:style>
  <w:style w:type="character" w:customStyle="1" w:styleId="3a">
    <w:name w:val="Основной шрифт абзаца3"/>
    <w:rsid w:val="00D0075E"/>
  </w:style>
  <w:style w:type="character" w:customStyle="1" w:styleId="WW-Absatz-Standardschriftart111111111">
    <w:name w:val="WW-Absatz-Standardschriftart111111111"/>
    <w:rsid w:val="00D0075E"/>
  </w:style>
  <w:style w:type="character" w:customStyle="1" w:styleId="WW-Absatz-Standardschriftart1111111111">
    <w:name w:val="WW-Absatz-Standardschriftart1111111111"/>
    <w:rsid w:val="00D0075E"/>
  </w:style>
  <w:style w:type="character" w:customStyle="1" w:styleId="WW-Absatz-Standardschriftart11111111111">
    <w:name w:val="WW-Absatz-Standardschriftart11111111111"/>
    <w:rsid w:val="00D0075E"/>
  </w:style>
  <w:style w:type="character" w:customStyle="1" w:styleId="WW-Absatz-Standardschriftart111111111111">
    <w:name w:val="WW-Absatz-Standardschriftart111111111111"/>
    <w:rsid w:val="00D0075E"/>
  </w:style>
  <w:style w:type="character" w:customStyle="1" w:styleId="2e">
    <w:name w:val="Основной шрифт абзаца2"/>
    <w:rsid w:val="00D0075E"/>
  </w:style>
  <w:style w:type="character" w:customStyle="1" w:styleId="WW8Num3z0">
    <w:name w:val="WW8Num3z0"/>
    <w:rsid w:val="00D0075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D0075E"/>
  </w:style>
  <w:style w:type="character" w:customStyle="1" w:styleId="WW8Num4z0">
    <w:name w:val="WW8Num4z0"/>
    <w:rsid w:val="00D0075E"/>
    <w:rPr>
      <w:rFonts w:ascii="Symbol" w:hAnsi="Symbol" w:cs="OpenSymbol"/>
    </w:rPr>
  </w:style>
  <w:style w:type="character" w:customStyle="1" w:styleId="WW8Num5z0">
    <w:name w:val="WW8Num5z0"/>
    <w:rsid w:val="00D0075E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D0075E"/>
  </w:style>
  <w:style w:type="character" w:customStyle="1" w:styleId="WW8Num1z0">
    <w:name w:val="WW8Num1z0"/>
    <w:rsid w:val="00D0075E"/>
    <w:rPr>
      <w:rFonts w:ascii="Times New Roman" w:hAnsi="Times New Roman" w:cs="Times New Roman"/>
    </w:rPr>
  </w:style>
  <w:style w:type="character" w:customStyle="1" w:styleId="WW8Num3z1">
    <w:name w:val="WW8Num3z1"/>
    <w:rsid w:val="00D0075E"/>
    <w:rPr>
      <w:rFonts w:ascii="Courier New" w:hAnsi="Courier New"/>
    </w:rPr>
  </w:style>
  <w:style w:type="character" w:customStyle="1" w:styleId="WW8Num3z2">
    <w:name w:val="WW8Num3z2"/>
    <w:rsid w:val="00D0075E"/>
    <w:rPr>
      <w:rFonts w:ascii="Wingdings" w:hAnsi="Wingdings"/>
    </w:rPr>
  </w:style>
  <w:style w:type="character" w:customStyle="1" w:styleId="WW8Num3z3">
    <w:name w:val="WW8Num3z3"/>
    <w:rsid w:val="00D0075E"/>
    <w:rPr>
      <w:rFonts w:ascii="Symbol" w:hAnsi="Symbol"/>
    </w:rPr>
  </w:style>
  <w:style w:type="character" w:customStyle="1" w:styleId="WW8Num5z1">
    <w:name w:val="WW8Num5z1"/>
    <w:rsid w:val="00D0075E"/>
    <w:rPr>
      <w:rFonts w:ascii="Courier New" w:hAnsi="Courier New"/>
    </w:rPr>
  </w:style>
  <w:style w:type="character" w:customStyle="1" w:styleId="WW8Num5z2">
    <w:name w:val="WW8Num5z2"/>
    <w:rsid w:val="00D0075E"/>
    <w:rPr>
      <w:rFonts w:ascii="Wingdings" w:hAnsi="Wingdings"/>
    </w:rPr>
  </w:style>
  <w:style w:type="character" w:customStyle="1" w:styleId="WW8Num5z3">
    <w:name w:val="WW8Num5z3"/>
    <w:rsid w:val="00D0075E"/>
    <w:rPr>
      <w:rFonts w:ascii="Symbol" w:hAnsi="Symbol"/>
    </w:rPr>
  </w:style>
  <w:style w:type="character" w:customStyle="1" w:styleId="WW8Num11z0">
    <w:name w:val="WW8Num11z0"/>
    <w:rsid w:val="00D0075E"/>
    <w:rPr>
      <w:rFonts w:ascii="Times New Roman" w:hAnsi="Times New Roman" w:cs="Times New Roman"/>
    </w:rPr>
  </w:style>
  <w:style w:type="character" w:customStyle="1" w:styleId="WW8Num12z0">
    <w:name w:val="WW8Num12z0"/>
    <w:rsid w:val="00D0075E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D0075E"/>
  </w:style>
  <w:style w:type="character" w:customStyle="1" w:styleId="affff4">
    <w:name w:val="Символ нумерации"/>
    <w:rsid w:val="00D0075E"/>
  </w:style>
  <w:style w:type="character" w:customStyle="1" w:styleId="affff5">
    <w:name w:val="Маркеры списка"/>
    <w:rsid w:val="00D0075E"/>
    <w:rPr>
      <w:rFonts w:ascii="OpenSymbol" w:eastAsia="OpenSymbol" w:hAnsi="OpenSymbol" w:cs="OpenSymbol"/>
    </w:rPr>
  </w:style>
  <w:style w:type="paragraph" w:customStyle="1" w:styleId="affff6">
    <w:name w:val="Заголовок"/>
    <w:basedOn w:val="a"/>
    <w:next w:val="ae"/>
    <w:rsid w:val="00D0075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D007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D007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D007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D007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b">
    <w:name w:val="Название3"/>
    <w:basedOn w:val="a"/>
    <w:rsid w:val="00D007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c">
    <w:name w:val="Указатель3"/>
    <w:basedOn w:val="a"/>
    <w:rsid w:val="00D007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D007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D007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D0075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D0075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D0075E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7">
    <w:name w:val="Заголовок таблицы"/>
    <w:basedOn w:val="aff9"/>
    <w:rsid w:val="00D0075E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8">
    <w:name w:val="Содержимое врезки"/>
    <w:basedOn w:val="ae"/>
    <w:rsid w:val="00D0075E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9">
    <w:name w:val="Сравнение редакций. Добавленный фрагмент"/>
    <w:uiPriority w:val="99"/>
    <w:rsid w:val="00D0075E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D0075E"/>
    <w:rPr>
      <w:sz w:val="20"/>
      <w:szCs w:val="20"/>
    </w:rPr>
  </w:style>
  <w:style w:type="character" w:customStyle="1" w:styleId="affffa">
    <w:name w:val="Обычный (веб) Знак"/>
    <w:aliases w:val="Обычный (Web) Знак"/>
    <w:uiPriority w:val="99"/>
    <w:locked/>
    <w:rsid w:val="00D0075E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D0075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D0075E"/>
  </w:style>
  <w:style w:type="character" w:customStyle="1" w:styleId="1f2">
    <w:name w:val="Нижний колонтитул Знак1"/>
    <w:basedOn w:val="a0"/>
    <w:uiPriority w:val="99"/>
    <w:semiHidden/>
    <w:rsid w:val="00D0075E"/>
  </w:style>
  <w:style w:type="character" w:customStyle="1" w:styleId="1f3">
    <w:name w:val="Основной текст Знак1"/>
    <w:basedOn w:val="a0"/>
    <w:uiPriority w:val="99"/>
    <w:semiHidden/>
    <w:rsid w:val="00D0075E"/>
  </w:style>
  <w:style w:type="character" w:customStyle="1" w:styleId="1f4">
    <w:name w:val="Подзаголовок Знак1"/>
    <w:basedOn w:val="a0"/>
    <w:rsid w:val="00D00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D0075E"/>
  </w:style>
  <w:style w:type="character" w:customStyle="1" w:styleId="313">
    <w:name w:val="Основной текст с отступом 3 Знак1"/>
    <w:basedOn w:val="a0"/>
    <w:uiPriority w:val="99"/>
    <w:semiHidden/>
    <w:rsid w:val="00D0075E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2"/>
    <w:rsid w:val="00D0075E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5">
    <w:name w:val="Название Знак1"/>
    <w:basedOn w:val="a0"/>
    <w:uiPriority w:val="99"/>
    <w:rsid w:val="00D00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D0075E"/>
  </w:style>
  <w:style w:type="character" w:customStyle="1" w:styleId="1f6">
    <w:name w:val="Тема примечания Знак1"/>
    <w:basedOn w:val="1f0"/>
    <w:uiPriority w:val="99"/>
    <w:semiHidden/>
    <w:rsid w:val="00D0075E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D0075E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D0075E"/>
    <w:rPr>
      <w:b/>
    </w:rPr>
  </w:style>
  <w:style w:type="character" w:customStyle="1" w:styleId="2f1">
    <w:name w:val="Строгий2"/>
    <w:basedOn w:val="a0"/>
    <w:rsid w:val="00D0075E"/>
    <w:rPr>
      <w:b/>
    </w:rPr>
  </w:style>
  <w:style w:type="numbering" w:customStyle="1" w:styleId="1f9">
    <w:name w:val="Нет списка1"/>
    <w:next w:val="a2"/>
    <w:uiPriority w:val="99"/>
    <w:semiHidden/>
    <w:unhideWhenUsed/>
    <w:rsid w:val="00D0075E"/>
  </w:style>
  <w:style w:type="paragraph" w:customStyle="1" w:styleId="ConsPlusDocList">
    <w:name w:val="ConsPlusDocList"/>
    <w:rsid w:val="00D0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0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0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07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b">
    <w:name w:val="Table Grid"/>
    <w:basedOn w:val="a1"/>
    <w:rsid w:val="00D007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Курсив;Интервал 0 pt"/>
    <w:basedOn w:val="af2"/>
    <w:rsid w:val="00D0075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5856" TargetMode="External"/><Relationship Id="rId13" Type="http://schemas.openxmlformats.org/officeDocument/2006/relationships/hyperlink" Target="consultantplus://offline/ref=DA11CE06F38A708477A63B147D5169FD0CBA6C6CBC0DF18F83010A029A4EF7D763BDDB6CCB11637AD9A567EFFE0BX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40844" TargetMode="External"/><Relationship Id="rId12" Type="http://schemas.openxmlformats.org/officeDocument/2006/relationships/hyperlink" Target="http://law7.ru/zakonodatelstvo/legal8u/w29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hyperlink" Target="http://law7.ru/zakonodatelstvo/legal8u/w605.htm" TargetMode="External"/><Relationship Id="rId5" Type="http://schemas.openxmlformats.org/officeDocument/2006/relationships/hyperlink" Target="http://docs.cntd.ru/document/901867310" TargetMode="External"/><Relationship Id="rId15" Type="http://schemas.openxmlformats.org/officeDocument/2006/relationships/hyperlink" Target="consultantplus://offline/ref=DA11CE06F38A708477A63B147D5169FD0CBA6968BD0FF18F83010A029A4EF7D763BDDB6CCB11637AD9A567EFFE0BX9I" TargetMode="External"/><Relationship Id="rId10" Type="http://schemas.openxmlformats.org/officeDocument/2006/relationships/hyperlink" Target="http://law7.ru/zakonodatelstvo/act7r/w19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E8EF28D732DBDA22B55C13CEA78EB4FDE00C974470CEA2D073F3670r0V1K" TargetMode="External"/><Relationship Id="rId14" Type="http://schemas.openxmlformats.org/officeDocument/2006/relationships/hyperlink" Target="consultantplus://offline/ref=DA11CE06F38A708477A63B147D5169FD0CBA6C6CBC0FF18F83010A029A4EF7D763BDDB6CCB11637AD9A567EFFE0B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4201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2020-04-02T08:27:00Z</dcterms:created>
  <dcterms:modified xsi:type="dcterms:W3CDTF">2020-04-02T08:31:00Z</dcterms:modified>
</cp:coreProperties>
</file>