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5C" w:rsidRPr="001C4328" w:rsidRDefault="00086F5C" w:rsidP="00086F5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 о с </w:t>
      </w:r>
      <w:proofErr w:type="spellStart"/>
      <w:proofErr w:type="gramStart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spellEnd"/>
      <w:proofErr w:type="gramEnd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й с к а я      Ф е д е р а ц и я</w:t>
      </w:r>
    </w:p>
    <w:p w:rsidR="00086F5C" w:rsidRPr="001C4328" w:rsidRDefault="00086F5C" w:rsidP="00086F5C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Иркутская область</w:t>
      </w:r>
    </w:p>
    <w:p w:rsidR="00086F5C" w:rsidRPr="001C4328" w:rsidRDefault="00086F5C" w:rsidP="00086F5C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образование «Тайшетский район»</w:t>
      </w:r>
    </w:p>
    <w:p w:rsidR="00086F5C" w:rsidRPr="001C4328" w:rsidRDefault="00086F5C" w:rsidP="00086F5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Бузыкановское муниципальное образование</w:t>
      </w:r>
    </w:p>
    <w:p w:rsidR="00086F5C" w:rsidRPr="001C4328" w:rsidRDefault="00086F5C" w:rsidP="00086F5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Бузыкановского муниципального образования</w:t>
      </w:r>
    </w:p>
    <w:p w:rsidR="00086F5C" w:rsidRPr="001C4328" w:rsidRDefault="00086F5C" w:rsidP="00086F5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6F5C" w:rsidRPr="00F12F98" w:rsidRDefault="00086F5C" w:rsidP="00086F5C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tbl>
      <w:tblPr>
        <w:tblW w:w="12582" w:type="dxa"/>
        <w:tblBorders>
          <w:top w:val="double" w:sz="4" w:space="0" w:color="auto"/>
        </w:tblBorders>
        <w:tblLook w:val="04A0"/>
      </w:tblPr>
      <w:tblGrid>
        <w:gridCol w:w="92"/>
        <w:gridCol w:w="9514"/>
        <w:gridCol w:w="2976"/>
      </w:tblGrid>
      <w:tr w:rsidR="00086F5C" w:rsidRPr="0052682A" w:rsidTr="00086F5C">
        <w:trPr>
          <w:gridBefore w:val="1"/>
          <w:wBefore w:w="92" w:type="dxa"/>
          <w:trHeight w:val="698"/>
        </w:trPr>
        <w:tc>
          <w:tcPr>
            <w:tcW w:w="1249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86F5C" w:rsidRPr="0052682A" w:rsidRDefault="00086F5C" w:rsidP="0080050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6F5C" w:rsidRPr="00E76106" w:rsidRDefault="00086F5C" w:rsidP="0080050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 «13»  апреля   2020</w:t>
            </w:r>
            <w:r w:rsidRPr="00E761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№ 30</w:t>
            </w:r>
          </w:p>
        </w:tc>
      </w:tr>
      <w:tr w:rsidR="00086F5C" w:rsidRPr="00086F5C" w:rsidTr="00086F5C">
        <w:tblPrEx>
          <w:tblBorders>
            <w:top w:val="none" w:sz="0" w:space="0" w:color="auto"/>
          </w:tblBorders>
          <w:tblLook w:val="01E0"/>
        </w:tblPrEx>
        <w:trPr>
          <w:gridAfter w:val="1"/>
          <w:wAfter w:w="2976" w:type="dxa"/>
          <w:trHeight w:val="657"/>
        </w:trPr>
        <w:tc>
          <w:tcPr>
            <w:tcW w:w="9606" w:type="dxa"/>
            <w:gridSpan w:val="2"/>
          </w:tcPr>
          <w:p w:rsidR="00086F5C" w:rsidRPr="00086F5C" w:rsidRDefault="00086F5C" w:rsidP="0001081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5C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отчета об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 Б</w:t>
            </w:r>
            <w:r w:rsidRPr="00086F5C">
              <w:rPr>
                <w:rFonts w:ascii="Times New Roman" w:hAnsi="Times New Roman" w:cs="Times New Roman"/>
                <w:b/>
                <w:sz w:val="24"/>
                <w:szCs w:val="24"/>
              </w:rPr>
              <w:t>узыкановского муниципального образования за 1 квартал 2020 года</w:t>
            </w:r>
          </w:p>
        </w:tc>
      </w:tr>
    </w:tbl>
    <w:p w:rsidR="00086F5C" w:rsidRPr="00086F5C" w:rsidRDefault="00086F5C" w:rsidP="00086F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6F5C" w:rsidRPr="00FB02E8" w:rsidRDefault="00086F5C" w:rsidP="00086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E8">
        <w:rPr>
          <w:rFonts w:ascii="Times New Roman" w:hAnsi="Times New Roman" w:cs="Times New Roman"/>
          <w:sz w:val="24"/>
          <w:szCs w:val="24"/>
        </w:rPr>
        <w:t xml:space="preserve">              Руководствуясь ст.ст.36, 264.1, 264.2 «Бюджетного кодекса РФ», ст.ст. 52,53,55 ФЗ «Об общих принципах организации местного самоуправления в РФ» от  05.10.2003г. № 131-ФЗ, ст.ст.31,56,60,63,68 Устава Бузыкановского</w:t>
      </w:r>
      <w:r w:rsidRPr="00FB02E8"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  <w:r w:rsidRPr="00FB02E8">
        <w:rPr>
          <w:rFonts w:ascii="Times New Roman" w:hAnsi="Times New Roman" w:cs="Times New Roman"/>
          <w:sz w:val="24"/>
          <w:szCs w:val="24"/>
        </w:rPr>
        <w:t>муниципального образования, «Положения о бюджетном процессе в Бузыкановском</w:t>
      </w:r>
      <w:r w:rsidRPr="00FB02E8"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  <w:r w:rsidRPr="00FB02E8">
        <w:rPr>
          <w:rFonts w:ascii="Times New Roman" w:hAnsi="Times New Roman" w:cs="Times New Roman"/>
          <w:sz w:val="24"/>
          <w:szCs w:val="24"/>
        </w:rPr>
        <w:t xml:space="preserve">муниципальном образовании», администрация Бузыкановского муниципального образования, </w:t>
      </w:r>
    </w:p>
    <w:p w:rsidR="00086F5C" w:rsidRPr="00FB02E8" w:rsidRDefault="00086F5C" w:rsidP="00086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F5C" w:rsidRPr="00FB02E8" w:rsidRDefault="00086F5C" w:rsidP="00086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E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86F5C" w:rsidRPr="00FB02E8" w:rsidRDefault="00086F5C" w:rsidP="00086F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B02E8">
        <w:rPr>
          <w:rFonts w:ascii="Times New Roman" w:hAnsi="Times New Roman" w:cs="Times New Roman"/>
          <w:sz w:val="24"/>
          <w:szCs w:val="24"/>
        </w:rPr>
        <w:t xml:space="preserve">Утвердить отчёт об </w:t>
      </w:r>
      <w:proofErr w:type="gramStart"/>
      <w:r w:rsidRPr="00FB02E8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FB02E8">
        <w:rPr>
          <w:rFonts w:ascii="Times New Roman" w:hAnsi="Times New Roman" w:cs="Times New Roman"/>
          <w:sz w:val="24"/>
          <w:szCs w:val="24"/>
        </w:rPr>
        <w:t xml:space="preserve"> бюджета Бузыкановского муниципального образования за 1 квартал 2020 года по доходам в сумме 1 893 870,91 руб., по расходам в сумме 1 282 019,44 руб. с профицитом бюджета в сумме 611 851,47 руб.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Pr="00FB02E8">
        <w:rPr>
          <w:rFonts w:ascii="Times New Roman" w:hAnsi="Times New Roman" w:cs="Times New Roman"/>
          <w:sz w:val="24"/>
          <w:szCs w:val="24"/>
        </w:rPr>
        <w:t>1).</w:t>
      </w:r>
    </w:p>
    <w:p w:rsidR="00086F5C" w:rsidRPr="00CA6F9E" w:rsidRDefault="00086F5C" w:rsidP="00086F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368E">
        <w:rPr>
          <w:rFonts w:ascii="Times New Roman" w:hAnsi="Times New Roman" w:cs="Times New Roman"/>
          <w:sz w:val="24"/>
          <w:szCs w:val="24"/>
        </w:rPr>
        <w:t xml:space="preserve"> </w:t>
      </w:r>
      <w:r w:rsidRPr="000063A1">
        <w:rPr>
          <w:rFonts w:ascii="Times New Roman" w:hAnsi="Times New Roman" w:cs="Times New Roman"/>
          <w:sz w:val="24"/>
          <w:szCs w:val="24"/>
        </w:rPr>
        <w:t>Опубликовать</w:t>
      </w:r>
      <w:r w:rsidRPr="00CA6F9E">
        <w:rPr>
          <w:rFonts w:ascii="Times New Roman" w:hAnsi="Times New Roman" w:cs="Times New Roman"/>
          <w:sz w:val="24"/>
          <w:szCs w:val="24"/>
        </w:rPr>
        <w:t xml:space="preserve">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086F5C" w:rsidRPr="000E68C9" w:rsidRDefault="00086F5C" w:rsidP="00086F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CE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0063A1">
        <w:rPr>
          <w:rFonts w:ascii="Times New Roman" w:hAnsi="Times New Roman"/>
          <w:sz w:val="24"/>
          <w:szCs w:val="24"/>
        </w:rPr>
        <w:t>Контроль за выполнением постановления оставляю за собой.</w:t>
      </w:r>
    </w:p>
    <w:p w:rsidR="00086F5C" w:rsidRPr="004B227E" w:rsidRDefault="00086F5C" w:rsidP="00086F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6F5C" w:rsidRPr="00086F5C" w:rsidRDefault="00086F5C" w:rsidP="00086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Бузыкановского </w:t>
      </w:r>
      <w:r w:rsidRPr="000E68C9">
        <w:rPr>
          <w:rFonts w:ascii="Times New Roman" w:hAnsi="Times New Roman" w:cs="Times New Roman"/>
          <w:sz w:val="24"/>
          <w:szCs w:val="24"/>
        </w:rPr>
        <w:t>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иципального образования  </w:t>
      </w:r>
      <w:r w:rsidRPr="000E68C9">
        <w:rPr>
          <w:rFonts w:ascii="Times New Roman" w:hAnsi="Times New Roman" w:cs="Times New Roman"/>
          <w:sz w:val="24"/>
          <w:szCs w:val="24"/>
        </w:rPr>
        <w:t xml:space="preserve"> П.М. Кулаков</w:t>
      </w:r>
    </w:p>
    <w:p w:rsidR="00086F5C" w:rsidRDefault="00086F5C" w:rsidP="00086F5C">
      <w:pPr>
        <w:spacing w:after="0" w:line="240" w:lineRule="auto"/>
        <w:rPr>
          <w:rFonts w:ascii="Times New Roman" w:hAnsi="Times New Roman" w:cs="Times New Roman"/>
        </w:rPr>
      </w:pPr>
    </w:p>
    <w:p w:rsidR="00086F5C" w:rsidRDefault="00086F5C" w:rsidP="00086F5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  </w:t>
      </w:r>
    </w:p>
    <w:p w:rsidR="00086F5C" w:rsidRDefault="00086F5C" w:rsidP="00086F5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постановлению </w:t>
      </w:r>
    </w:p>
    <w:p w:rsidR="00086F5C" w:rsidRDefault="00086F5C" w:rsidP="00086F5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Бузыкановского</w:t>
      </w:r>
    </w:p>
    <w:p w:rsidR="00086F5C" w:rsidRDefault="00086F5C" w:rsidP="00086F5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муниципального образования </w:t>
      </w:r>
    </w:p>
    <w:p w:rsidR="00086F5C" w:rsidRDefault="00086F5C" w:rsidP="00086F5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 апреля 2020 года № 30</w:t>
      </w:r>
    </w:p>
    <w:tbl>
      <w:tblPr>
        <w:tblW w:w="9371" w:type="dxa"/>
        <w:tblInd w:w="93" w:type="dxa"/>
        <w:tblLayout w:type="fixed"/>
        <w:tblLook w:val="04A0"/>
      </w:tblPr>
      <w:tblGrid>
        <w:gridCol w:w="3276"/>
        <w:gridCol w:w="708"/>
        <w:gridCol w:w="2552"/>
        <w:gridCol w:w="1218"/>
        <w:gridCol w:w="199"/>
        <w:gridCol w:w="1418"/>
      </w:tblGrid>
      <w:tr w:rsidR="00086F5C" w:rsidRPr="00FB02E8" w:rsidTr="00800505">
        <w:trPr>
          <w:trHeight w:val="338"/>
        </w:trPr>
        <w:tc>
          <w:tcPr>
            <w:tcW w:w="7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5C" w:rsidRPr="00FB02E8" w:rsidRDefault="00086F5C" w:rsidP="008005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5C" w:rsidRPr="00FB02E8" w:rsidRDefault="00086F5C" w:rsidP="008005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</w:p>
        </w:tc>
      </w:tr>
      <w:tr w:rsidR="00086F5C" w:rsidRPr="00FB02E8" w:rsidTr="00800505">
        <w:trPr>
          <w:trHeight w:val="338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ОБ ИСПОЛНЕНИИ БЮДЖЕТА</w:t>
            </w:r>
          </w:p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БУЗЫКАНОВСКОГО МУНИЦИПАЛЬНОГО ОБРАЗОВАНИЯ</w:t>
            </w:r>
          </w:p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1 квартал 2020 года</w:t>
            </w:r>
          </w:p>
        </w:tc>
      </w:tr>
      <w:tr w:rsidR="00086F5C" w:rsidRPr="00FB02E8" w:rsidTr="00800505">
        <w:trPr>
          <w:trHeight w:val="285"/>
        </w:trPr>
        <w:tc>
          <w:tcPr>
            <w:tcW w:w="7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на 01.04.2020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6F5C" w:rsidRPr="00FB02E8" w:rsidTr="00800505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дохода по</w:t>
            </w:r>
          </w:p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бюджетной</w:t>
            </w:r>
          </w:p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086F5C" w:rsidRPr="00FB02E8" w:rsidTr="0080050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86F5C" w:rsidRPr="00FB02E8" w:rsidTr="00800505">
        <w:trPr>
          <w:trHeight w:val="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7 413 500,00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1 893 870,91</w:t>
            </w:r>
          </w:p>
        </w:tc>
      </w:tr>
      <w:tr w:rsidR="00086F5C" w:rsidRPr="00FB02E8" w:rsidTr="00800505">
        <w:trPr>
          <w:trHeight w:val="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6F5C" w:rsidRPr="00FB02E8" w:rsidTr="0080050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000 10000000000000000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1 652 937,86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379 158,77</w:t>
            </w:r>
          </w:p>
        </w:tc>
      </w:tr>
      <w:tr w:rsidR="00086F5C" w:rsidRPr="00FB02E8" w:rsidTr="0080050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182 10100000000000000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28 122,29</w:t>
            </w:r>
          </w:p>
        </w:tc>
      </w:tr>
      <w:tr w:rsidR="00086F5C" w:rsidRPr="00FB02E8" w:rsidTr="00800505">
        <w:trPr>
          <w:trHeight w:val="14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</w:t>
            </w:r>
            <w:proofErr w:type="gramStart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физических</w:t>
            </w:r>
            <w:proofErr w:type="gramEnd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182 10102000010000110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28 122,29</w:t>
            </w:r>
          </w:p>
        </w:tc>
      </w:tr>
      <w:tr w:rsidR="00086F5C" w:rsidRPr="00FB02E8" w:rsidTr="00800505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182 10102010010000110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26 406,45</w:t>
            </w:r>
          </w:p>
        </w:tc>
      </w:tr>
      <w:tr w:rsidR="00086F5C" w:rsidRPr="00FB02E8" w:rsidTr="00800505">
        <w:trPr>
          <w:trHeight w:val="21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182 10102010011000110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26 406,45</w:t>
            </w:r>
          </w:p>
        </w:tc>
      </w:tr>
      <w:tr w:rsidR="00086F5C" w:rsidRPr="00FB02E8" w:rsidTr="00800505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182 10102030010000110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1 715,84</w:t>
            </w:r>
          </w:p>
        </w:tc>
      </w:tr>
      <w:tr w:rsidR="00086F5C" w:rsidRPr="00FB02E8" w:rsidTr="00800505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182 10102030011000110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1 715,84</w:t>
            </w:r>
          </w:p>
        </w:tc>
      </w:tr>
      <w:tr w:rsidR="00086F5C" w:rsidRPr="00FB02E8" w:rsidTr="0080050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100 10300000000000000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1 422 400,00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309 549,36</w:t>
            </w:r>
          </w:p>
        </w:tc>
      </w:tr>
      <w:tr w:rsidR="00086F5C" w:rsidRPr="00FB02E8" w:rsidTr="00800505">
        <w:trPr>
          <w:trHeight w:val="5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100 10302000010000110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1 422 400,00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309 549,36</w:t>
            </w:r>
          </w:p>
        </w:tc>
      </w:tr>
      <w:tr w:rsidR="00086F5C" w:rsidRPr="00FB02E8" w:rsidTr="00800505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100 10302230010000110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140 479,80</w:t>
            </w:r>
          </w:p>
        </w:tc>
      </w:tr>
      <w:tr w:rsidR="00086F5C" w:rsidRPr="00FB02E8" w:rsidTr="00800505">
        <w:trPr>
          <w:trHeight w:val="24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100 10302231010000110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140 479,80</w:t>
            </w:r>
          </w:p>
        </w:tc>
      </w:tr>
      <w:tr w:rsidR="00086F5C" w:rsidRPr="00FB02E8" w:rsidTr="00800505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100 10302240010000110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915,78</w:t>
            </w:r>
          </w:p>
        </w:tc>
      </w:tr>
      <w:tr w:rsidR="00086F5C" w:rsidRPr="00FB02E8" w:rsidTr="00800505">
        <w:trPr>
          <w:trHeight w:val="26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100 10302241010000110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915,78</w:t>
            </w:r>
          </w:p>
        </w:tc>
      </w:tr>
      <w:tr w:rsidR="00086F5C" w:rsidRPr="00FB02E8" w:rsidTr="00800505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100 10302250010000110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998 500,00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197 170,88</w:t>
            </w:r>
          </w:p>
        </w:tc>
      </w:tr>
      <w:tr w:rsidR="00086F5C" w:rsidRPr="00FB02E8" w:rsidTr="00800505">
        <w:trPr>
          <w:trHeight w:val="2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100 10302251010000110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998 500,00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197 170,88</w:t>
            </w:r>
          </w:p>
        </w:tc>
      </w:tr>
      <w:tr w:rsidR="00086F5C" w:rsidRPr="00FB02E8" w:rsidTr="00800505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100 10302260010000110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-95 300,00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-29 017,10</w:t>
            </w:r>
          </w:p>
        </w:tc>
      </w:tr>
      <w:tr w:rsidR="00086F5C" w:rsidRPr="00FB02E8" w:rsidTr="00800505">
        <w:trPr>
          <w:trHeight w:val="2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100 10302261010000110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-95 300,00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-29 017,10</w:t>
            </w:r>
          </w:p>
        </w:tc>
      </w:tr>
      <w:tr w:rsidR="00086F5C" w:rsidRPr="00FB02E8" w:rsidTr="00800505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182 10600000000000000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12 937,86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34 687,12</w:t>
            </w:r>
          </w:p>
        </w:tc>
      </w:tr>
      <w:tr w:rsidR="00086F5C" w:rsidRPr="00FB02E8" w:rsidTr="0080050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</w:t>
            </w:r>
            <w:proofErr w:type="gramStart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физических</w:t>
            </w:r>
            <w:proofErr w:type="gramEnd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182 10601000000000110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210,30</w:t>
            </w:r>
          </w:p>
        </w:tc>
      </w:tr>
      <w:tr w:rsidR="00086F5C" w:rsidRPr="00FB02E8" w:rsidTr="00800505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182 10601030100000110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210,30</w:t>
            </w:r>
          </w:p>
        </w:tc>
      </w:tr>
      <w:tr w:rsidR="00086F5C" w:rsidRPr="00FB02E8" w:rsidTr="00800505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182 10601030101000110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189,00</w:t>
            </w:r>
          </w:p>
        </w:tc>
      </w:tr>
      <w:tr w:rsidR="00086F5C" w:rsidRPr="00FB02E8" w:rsidTr="00800505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182 10601030102100110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21,30</w:t>
            </w:r>
          </w:p>
        </w:tc>
      </w:tr>
      <w:tr w:rsidR="00086F5C" w:rsidRPr="00FB02E8" w:rsidTr="00800505">
        <w:trPr>
          <w:trHeight w:val="8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182 10606000000000110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7 937,86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34 476,82</w:t>
            </w:r>
          </w:p>
        </w:tc>
      </w:tr>
      <w:tr w:rsidR="00086F5C" w:rsidRPr="00FB02E8" w:rsidTr="00800505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182 10606030000000110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33 107,31</w:t>
            </w:r>
          </w:p>
        </w:tc>
      </w:tr>
      <w:tr w:rsidR="00086F5C" w:rsidRPr="00FB02E8" w:rsidTr="0080050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182 10606033100000110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33 107,31</w:t>
            </w:r>
          </w:p>
        </w:tc>
      </w:tr>
      <w:tr w:rsidR="00086F5C" w:rsidRPr="00FB02E8" w:rsidTr="0080050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</w:t>
            </w:r>
            <w:proofErr w:type="gramStart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физических</w:t>
            </w:r>
            <w:proofErr w:type="gramEnd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182 10606040000000110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4 937,86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1 369,51</w:t>
            </w:r>
          </w:p>
        </w:tc>
      </w:tr>
      <w:tr w:rsidR="00086F5C" w:rsidRPr="00FB02E8" w:rsidTr="0080050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182 10606043100000110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4 937,86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1 369,51</w:t>
            </w:r>
          </w:p>
        </w:tc>
      </w:tr>
      <w:tr w:rsidR="00086F5C" w:rsidRPr="00FB02E8" w:rsidTr="0080050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960 10800000000000000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086F5C" w:rsidRPr="00FB02E8" w:rsidTr="00800505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</w:t>
            </w: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960 10804000010000110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086F5C" w:rsidRPr="00FB02E8" w:rsidTr="00800505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960 10804020010000110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086F5C" w:rsidRPr="00FB02E8" w:rsidTr="00800505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960 10804020011000110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960 11300000000000000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086F5C" w:rsidRPr="00FB02E8" w:rsidTr="0080050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960 11301000000000130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086F5C" w:rsidRPr="00FB02E8" w:rsidTr="0080050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960 11301990000000130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086F5C" w:rsidRPr="00FB02E8" w:rsidTr="0080050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960 11301995100000130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086F5C" w:rsidRPr="00FB02E8" w:rsidTr="0080050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960 11700000000000000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960 11705000000000180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960 11705050100000180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000 20000000000000000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5 760 562,14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1 514 712,14</w:t>
            </w:r>
          </w:p>
        </w:tc>
      </w:tr>
      <w:tr w:rsidR="00086F5C" w:rsidRPr="00FB02E8" w:rsidTr="0080050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000 20200000000000000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5 743 900,00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1 498 050,00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908 20210000000000150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5 413 600,00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1 468 850,00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908 20215001000000150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4 028 100,00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1 007 050,00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908 20215001100000150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4 028 100,00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1 007 050,00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908 20215002000000150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1 385 500,00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461 800,00</w:t>
            </w:r>
          </w:p>
        </w:tc>
      </w:tr>
      <w:tr w:rsidR="00086F5C" w:rsidRPr="00FB02E8" w:rsidTr="0080050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908 20215002100000150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1 385 500,00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461 800,00</w:t>
            </w:r>
          </w:p>
        </w:tc>
      </w:tr>
      <w:tr w:rsidR="00086F5C" w:rsidRPr="00FB02E8" w:rsidTr="0080050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960 20220000000000150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960 20229999000000150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960 20229999100000150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960 20230000000000150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126 300,00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29 200,00</w:t>
            </w:r>
          </w:p>
        </w:tc>
      </w:tr>
      <w:tr w:rsidR="00086F5C" w:rsidRPr="00FB02E8" w:rsidTr="0080050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номочий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960 20230024000000150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сельских поселений на выполнение передаваемых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номочий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960 20230024100000150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960 20235118000000150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125 600,00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29 200,00</w:t>
            </w:r>
          </w:p>
        </w:tc>
      </w:tr>
      <w:tr w:rsidR="00086F5C" w:rsidRPr="00FB02E8" w:rsidTr="00800505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960 20235118100000150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125 600,00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29 200,00</w:t>
            </w:r>
          </w:p>
        </w:tc>
      </w:tr>
      <w:tr w:rsidR="00086F5C" w:rsidRPr="00FB02E8" w:rsidTr="00800505">
        <w:trPr>
          <w:trHeight w:val="5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960 21800000000000000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16 662,14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16 662,14</w:t>
            </w:r>
          </w:p>
        </w:tc>
      </w:tr>
      <w:tr w:rsidR="00086F5C" w:rsidRPr="00FB02E8" w:rsidTr="00800505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960 21800000000000150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16 662,14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16 662,14</w:t>
            </w:r>
          </w:p>
        </w:tc>
      </w:tr>
      <w:tr w:rsidR="00086F5C" w:rsidRPr="00FB02E8" w:rsidTr="00800505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960 21800000100000150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16 662,14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16 662,14</w:t>
            </w:r>
          </w:p>
        </w:tc>
      </w:tr>
      <w:tr w:rsidR="00086F5C" w:rsidRPr="00FB02E8" w:rsidTr="00800505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960 21860010100000150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16 662,14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16 662,14</w:t>
            </w:r>
          </w:p>
        </w:tc>
      </w:tr>
      <w:tr w:rsidR="00086F5C" w:rsidRPr="00FB02E8" w:rsidTr="00800505">
        <w:trPr>
          <w:trHeight w:val="11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8 458 700,00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1 282 019,44</w:t>
            </w:r>
          </w:p>
        </w:tc>
      </w:tr>
      <w:tr w:rsidR="00086F5C" w:rsidRPr="00FB02E8" w:rsidTr="00800505">
        <w:trPr>
          <w:trHeight w:val="1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6F5C" w:rsidRPr="00FB02E8" w:rsidTr="0080050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000 0100 0000000000 000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3 882 688,12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801 710,88</w:t>
            </w:r>
          </w:p>
        </w:tc>
      </w:tr>
      <w:tr w:rsidR="00086F5C" w:rsidRPr="00FB02E8" w:rsidTr="00800505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2 786 000,00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618 532,83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proofErr w:type="gramStart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2 786 000,00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618 532,83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</w:t>
            </w:r>
            <w:proofErr w:type="gramStart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2 140 000,00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493 792,91</w:t>
            </w:r>
          </w:p>
        </w:tc>
      </w:tr>
      <w:tr w:rsidR="00086F5C" w:rsidRPr="00FB02E8" w:rsidTr="00800505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646 000,00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124 739,92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566 350,39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51 845,55</w:t>
            </w:r>
          </w:p>
        </w:tc>
      </w:tr>
      <w:tr w:rsidR="00086F5C" w:rsidRPr="00FB02E8" w:rsidTr="0080050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566 350,39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51 845,55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44 500,00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1 869,26</w:t>
            </w:r>
          </w:p>
        </w:tc>
      </w:tr>
      <w:tr w:rsidR="00086F5C" w:rsidRPr="00FB02E8" w:rsidTr="00800505">
        <w:trPr>
          <w:trHeight w:val="5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521 850,39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49 976,29</w:t>
            </w:r>
          </w:p>
        </w:tc>
      </w:tr>
      <w:tr w:rsidR="00086F5C" w:rsidRPr="00FB02E8" w:rsidTr="00800505">
        <w:trPr>
          <w:trHeight w:val="2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522 537,73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130 614,00</w:t>
            </w:r>
          </w:p>
        </w:tc>
      </w:tr>
      <w:tr w:rsidR="00086F5C" w:rsidRPr="00FB02E8" w:rsidTr="00800505">
        <w:trPr>
          <w:trHeight w:val="2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522 537,73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130 614,00</w:t>
            </w:r>
          </w:p>
        </w:tc>
      </w:tr>
      <w:tr w:rsidR="00086F5C" w:rsidRPr="00FB02E8" w:rsidTr="00800505">
        <w:trPr>
          <w:trHeight w:val="1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718,50</w:t>
            </w:r>
          </w:p>
        </w:tc>
      </w:tr>
      <w:tr w:rsidR="00086F5C" w:rsidRPr="00FB02E8" w:rsidTr="0080050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718,50</w:t>
            </w:r>
          </w:p>
        </w:tc>
      </w:tr>
      <w:tr w:rsidR="00086F5C" w:rsidRPr="00FB02E8" w:rsidTr="00800505">
        <w:trPr>
          <w:trHeight w:val="2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000 0100 0000000000 852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715,00</w:t>
            </w:r>
          </w:p>
        </w:tc>
      </w:tr>
      <w:tr w:rsidR="00086F5C" w:rsidRPr="00FB02E8" w:rsidTr="00800505">
        <w:trPr>
          <w:trHeight w:val="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086F5C" w:rsidRPr="00FB02E8" w:rsidTr="00800505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000 0102 0000000000 000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166 928,69</w:t>
            </w:r>
          </w:p>
        </w:tc>
      </w:tr>
      <w:tr w:rsidR="00086F5C" w:rsidRPr="00FB02E8" w:rsidTr="00800505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000 0102 0000000000 100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166 928,69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proofErr w:type="gramStart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000 0102 0000000000 120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166 928,69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</w:t>
            </w:r>
            <w:proofErr w:type="gramStart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000 0102 0000000000 121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393 000,00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134 719,19</w:t>
            </w:r>
          </w:p>
        </w:tc>
      </w:tr>
      <w:tr w:rsidR="00086F5C" w:rsidRPr="00FB02E8" w:rsidTr="00800505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000 0102 0000000000 129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32 209,50</w:t>
            </w:r>
          </w:p>
        </w:tc>
      </w:tr>
      <w:tr w:rsidR="00086F5C" w:rsidRPr="00FB02E8" w:rsidTr="00800505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000 0104 0000000000 000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3 339 988,12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634 782,19</w:t>
            </w:r>
          </w:p>
        </w:tc>
      </w:tr>
      <w:tr w:rsidR="00086F5C" w:rsidRPr="00FB02E8" w:rsidTr="00800505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2 274 000,00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451 604,14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proofErr w:type="gramStart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2 274 000,00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451 604,14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</w:t>
            </w:r>
            <w:proofErr w:type="gramStart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1 747 000,00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359 073,72</w:t>
            </w:r>
          </w:p>
        </w:tc>
      </w:tr>
      <w:tr w:rsidR="00086F5C" w:rsidRPr="00FB02E8" w:rsidTr="00800505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92 530,42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540 650,39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51 845,55</w:t>
            </w:r>
          </w:p>
        </w:tc>
      </w:tr>
      <w:tr w:rsidR="00086F5C" w:rsidRPr="00FB02E8" w:rsidTr="00800505">
        <w:trPr>
          <w:trHeight w:val="5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540 650,39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51 845,55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44 500,00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1 869,26</w:t>
            </w:r>
          </w:p>
        </w:tc>
      </w:tr>
      <w:tr w:rsidR="00086F5C" w:rsidRPr="00FB02E8" w:rsidTr="0080050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496 150,39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49 976,29</w:t>
            </w:r>
          </w:p>
        </w:tc>
      </w:tr>
      <w:tr w:rsidR="00086F5C" w:rsidRPr="00FB02E8" w:rsidTr="00800505">
        <w:trPr>
          <w:trHeight w:val="1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522 537,73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130 614,00</w:t>
            </w:r>
          </w:p>
        </w:tc>
      </w:tr>
      <w:tr w:rsidR="00086F5C" w:rsidRPr="00FB02E8" w:rsidTr="00800505">
        <w:trPr>
          <w:trHeight w:val="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522 537,73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130 614,00</w:t>
            </w:r>
          </w:p>
        </w:tc>
      </w:tr>
      <w:tr w:rsidR="00086F5C" w:rsidRPr="00FB02E8" w:rsidTr="00800505">
        <w:trPr>
          <w:trHeight w:val="1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718,50</w:t>
            </w:r>
          </w:p>
        </w:tc>
      </w:tr>
      <w:tr w:rsidR="00086F5C" w:rsidRPr="00FB02E8" w:rsidTr="0080050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718,50</w:t>
            </w:r>
          </w:p>
        </w:tc>
      </w:tr>
      <w:tr w:rsidR="00086F5C" w:rsidRPr="00FB02E8" w:rsidTr="00800505">
        <w:trPr>
          <w:trHeight w:val="2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000 0104 0000000000 852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715,00</w:t>
            </w:r>
          </w:p>
        </w:tc>
      </w:tr>
      <w:tr w:rsidR="00086F5C" w:rsidRPr="00FB02E8" w:rsidTr="00800505">
        <w:trPr>
          <w:trHeight w:val="1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086F5C" w:rsidRPr="00FB02E8" w:rsidTr="00800505">
        <w:trPr>
          <w:trHeight w:val="1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000 0111 0000000000 000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1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000 0111 0000000000 800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1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000 0111 0000000000 870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000 0113 0000000000 000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000 0113 0000000000 200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58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000 0113 0000000000 240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5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000 0113 0000000000 244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9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000 0200 0000000000 000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29 200,00</w:t>
            </w:r>
          </w:p>
        </w:tc>
      </w:tr>
      <w:tr w:rsidR="00086F5C" w:rsidRPr="00FB02E8" w:rsidTr="00800505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000 0200 0000000000 100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123 300,00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29 200,00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proofErr w:type="gramStart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000 0200 0000000000 120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123 300,00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29 200,00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</w:t>
            </w:r>
            <w:proofErr w:type="gramStart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000 0200 0000000000 121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93 164,00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22 163,06</w:t>
            </w:r>
          </w:p>
        </w:tc>
      </w:tr>
      <w:tr w:rsidR="00086F5C" w:rsidRPr="00FB02E8" w:rsidTr="0080050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выплаты персоналу </w:t>
            </w:r>
            <w:proofErr w:type="gramStart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000 0200 0000000000 122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000 0200 0000000000 129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28 136,00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7 036,94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000 0200 0000000000 200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000 0200 0000000000 240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000 0200 0000000000 244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000 0203 0000000000 000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29 200,00</w:t>
            </w:r>
          </w:p>
        </w:tc>
      </w:tr>
      <w:tr w:rsidR="00086F5C" w:rsidRPr="00FB02E8" w:rsidTr="00800505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000 0203 0000000000 100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123 300,00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29 200,00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proofErr w:type="gramStart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000 0203 0000000000 120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123 300,00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29 200,00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</w:t>
            </w:r>
            <w:proofErr w:type="gramStart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000 0203 0000000000 121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93 164,00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22 163,06</w:t>
            </w:r>
          </w:p>
        </w:tc>
      </w:tr>
      <w:tr w:rsidR="00086F5C" w:rsidRPr="00FB02E8" w:rsidTr="0080050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Иные выплаты персоналу </w:t>
            </w:r>
            <w:proofErr w:type="gramStart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000 0203 0000000000 122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000 0203 0000000000 129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28 136,00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7 036,94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000 0203 0000000000 200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000 0203 0000000000 240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000 0203 0000000000 244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000 0300 0000000000 000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000 0300 0000000000 200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5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000 0300 0000000000 240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4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000 0300 0000000000 244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000 0309 0000000000 000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000 0309 0000000000 200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000 0309 0000000000 240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000 0309 0000000000 244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000 0400 0000000000 000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2 415 261,88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40 279,00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000 0400 0000000000 200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2 412 261,88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39 570,00</w:t>
            </w:r>
          </w:p>
        </w:tc>
      </w:tr>
      <w:tr w:rsidR="00086F5C" w:rsidRPr="00FB02E8" w:rsidTr="00800505">
        <w:trPr>
          <w:trHeight w:val="5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000 0400 0000000000 240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2 412 261,88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39 570,00</w:t>
            </w:r>
          </w:p>
        </w:tc>
      </w:tr>
      <w:tr w:rsidR="00086F5C" w:rsidRPr="00FB02E8" w:rsidTr="0080050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000 0400 0000000000 244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2 412 261,88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39 570,00</w:t>
            </w:r>
          </w:p>
        </w:tc>
      </w:tr>
      <w:tr w:rsidR="00086F5C" w:rsidRPr="00FB02E8" w:rsidTr="00800505">
        <w:trPr>
          <w:trHeight w:val="13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000 0400 0000000000 800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709,00</w:t>
            </w:r>
          </w:p>
        </w:tc>
      </w:tr>
      <w:tr w:rsidR="00086F5C" w:rsidRPr="00FB02E8" w:rsidTr="0080050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000 0400 0000000000 850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709,00</w:t>
            </w:r>
          </w:p>
        </w:tc>
      </w:tr>
      <w:tr w:rsidR="00086F5C" w:rsidRPr="00FB02E8" w:rsidTr="00800505">
        <w:trPr>
          <w:trHeight w:val="8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000 0400 0000000000 852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709,00</w:t>
            </w:r>
          </w:p>
        </w:tc>
      </w:tr>
      <w:tr w:rsidR="00086F5C" w:rsidRPr="00FB02E8" w:rsidTr="0080050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Дорожное хозяйство (</w:t>
            </w:r>
            <w:proofErr w:type="gramStart"/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дорожные</w:t>
            </w:r>
            <w:proofErr w:type="gramEnd"/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000 0409 0000000000 000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2 348 661,88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40 279,00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000 0409 0000000000 200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2 345 661,88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39 570,00</w:t>
            </w:r>
          </w:p>
        </w:tc>
      </w:tr>
      <w:tr w:rsidR="00086F5C" w:rsidRPr="00FB02E8" w:rsidTr="0080050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000 0409 0000000000 240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2 345 661,88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39 570,00</w:t>
            </w:r>
          </w:p>
        </w:tc>
      </w:tr>
      <w:tr w:rsidR="00086F5C" w:rsidRPr="00FB02E8" w:rsidTr="0080050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000 0409 0000000000 244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2 345 661,88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39 570,00</w:t>
            </w:r>
          </w:p>
        </w:tc>
      </w:tr>
      <w:tr w:rsidR="00086F5C" w:rsidRPr="00FB02E8" w:rsidTr="00800505">
        <w:trPr>
          <w:trHeight w:val="14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000 0409 0000000000 800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709,00</w:t>
            </w:r>
          </w:p>
        </w:tc>
      </w:tr>
      <w:tr w:rsidR="00086F5C" w:rsidRPr="00FB02E8" w:rsidTr="0080050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000 0409 0000000000 850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709,00</w:t>
            </w:r>
          </w:p>
        </w:tc>
      </w:tr>
      <w:tr w:rsidR="00086F5C" w:rsidRPr="00FB02E8" w:rsidTr="00800505">
        <w:trPr>
          <w:trHeight w:val="1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000 0409 0000000000 852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709,00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000 0412 0000000000 000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000 0412 0000000000 200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66 600,00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000 0412 0000000000 240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66 600,00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000 0412 0000000000 244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66 600,00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000 0500 0000000000 000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5 526,53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000 0500 0000000000 200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5 526,53</w:t>
            </w:r>
          </w:p>
        </w:tc>
      </w:tr>
      <w:tr w:rsidR="00086F5C" w:rsidRPr="00FB02E8" w:rsidTr="0080050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000 0500 0000000000 240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5 526,53</w:t>
            </w:r>
          </w:p>
        </w:tc>
      </w:tr>
      <w:tr w:rsidR="00086F5C" w:rsidRPr="00FB02E8" w:rsidTr="0080050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000 0500 0000000000 244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5 526,53</w:t>
            </w:r>
          </w:p>
        </w:tc>
      </w:tr>
      <w:tr w:rsidR="00086F5C" w:rsidRPr="00FB02E8" w:rsidTr="00800505">
        <w:trPr>
          <w:trHeight w:val="20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000 0502 0000000000 000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5 526,53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000 0502 0000000000 200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5 526,53</w:t>
            </w:r>
          </w:p>
        </w:tc>
      </w:tr>
      <w:tr w:rsidR="00086F5C" w:rsidRPr="00FB02E8" w:rsidTr="0080050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000 0502 0000000000 240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5 526,53</w:t>
            </w:r>
          </w:p>
        </w:tc>
      </w:tr>
      <w:tr w:rsidR="00086F5C" w:rsidRPr="00FB02E8" w:rsidTr="0080050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000 0502 0000000000 244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5 526,53</w:t>
            </w:r>
          </w:p>
        </w:tc>
      </w:tr>
      <w:tr w:rsidR="00086F5C" w:rsidRPr="00FB02E8" w:rsidTr="00800505">
        <w:trPr>
          <w:trHeight w:val="1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000 0503 0000000000 000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000 0503 0000000000 200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13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000 0503 0000000000 240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000 0503 0000000000 244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000 0800 0000000000 000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1 754 100,00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405 303,03</w:t>
            </w:r>
          </w:p>
        </w:tc>
      </w:tr>
      <w:tr w:rsidR="00086F5C" w:rsidRPr="00FB02E8" w:rsidTr="00800505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000 0800 0000000000 100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1 184 000,00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281 774,87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000 0800 0000000000 110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1 184 000,00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281 774,87</w:t>
            </w:r>
          </w:p>
        </w:tc>
      </w:tr>
      <w:tr w:rsidR="00086F5C" w:rsidRPr="00FB02E8" w:rsidTr="0080050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000 0800 0000000000 111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909 000,00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234 945,07</w:t>
            </w:r>
          </w:p>
        </w:tc>
      </w:tr>
      <w:tr w:rsidR="00086F5C" w:rsidRPr="00FB02E8" w:rsidTr="00800505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000 0800 0000000000 119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46 829,80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000 0800 0000000000 200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570 100,00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123 528,16</w:t>
            </w:r>
          </w:p>
        </w:tc>
      </w:tr>
      <w:tr w:rsidR="00086F5C" w:rsidRPr="00FB02E8" w:rsidTr="0080050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000 0800 0000000000 240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570 100,00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123 528,16</w:t>
            </w:r>
          </w:p>
        </w:tc>
      </w:tr>
      <w:tr w:rsidR="00086F5C" w:rsidRPr="00FB02E8" w:rsidTr="0080050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000 0800 0000000000 244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570 100,00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123 528,16</w:t>
            </w:r>
          </w:p>
        </w:tc>
      </w:tr>
      <w:tr w:rsidR="00086F5C" w:rsidRPr="00FB02E8" w:rsidTr="00800505">
        <w:trPr>
          <w:trHeight w:val="1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000 0801 0000000000 000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1 754 100,00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405 303,03</w:t>
            </w:r>
          </w:p>
        </w:tc>
      </w:tr>
      <w:tr w:rsidR="00086F5C" w:rsidRPr="00FB02E8" w:rsidTr="00800505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000 0801 0000000000 100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1 184 000,00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281 774,87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000 0801 0000000000 110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1 184 000,00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281 774,87</w:t>
            </w:r>
          </w:p>
        </w:tc>
      </w:tr>
      <w:tr w:rsidR="00086F5C" w:rsidRPr="00FB02E8" w:rsidTr="0080050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000 0801 0000000000 111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909 000,00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234 945,07</w:t>
            </w:r>
          </w:p>
        </w:tc>
      </w:tr>
      <w:tr w:rsidR="00086F5C" w:rsidRPr="00FB02E8" w:rsidTr="00800505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000 0801 0000000000 119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46 829,80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000 0801 0000000000 200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570 100,00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123 528,16</w:t>
            </w:r>
          </w:p>
        </w:tc>
      </w:tr>
      <w:tr w:rsidR="00086F5C" w:rsidRPr="00FB02E8" w:rsidTr="00800505">
        <w:trPr>
          <w:trHeight w:val="2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000 0801 0000000000 240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570 100,00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123 528,16</w:t>
            </w:r>
          </w:p>
        </w:tc>
      </w:tr>
      <w:tr w:rsidR="00086F5C" w:rsidRPr="00FB02E8" w:rsidTr="0080050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000 0801 0000000000 244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570 100,00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123 528,16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000 1300 0000000000 000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000 1300 0000000000 700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4 050,00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000 1300 0000000000 730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4 050,00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000 1301 0000000000 000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000 1301 0000000000 700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4 050,00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000 1301 0000000000 730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4 050,00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1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-1 045 200,00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611 851,47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1 045 200,00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-611 851,47</w:t>
            </w:r>
          </w:p>
        </w:tc>
      </w:tr>
      <w:tr w:rsidR="00086F5C" w:rsidRPr="00FB02E8" w:rsidTr="00800505">
        <w:trPr>
          <w:trHeight w:val="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6F5C" w:rsidRPr="00FB02E8" w:rsidTr="00800505">
        <w:trPr>
          <w:trHeight w:val="37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1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6F5C" w:rsidRPr="00FB02E8" w:rsidTr="0080050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960 01020000100000710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86F5C" w:rsidRPr="00FB02E8" w:rsidTr="00800505">
        <w:trPr>
          <w:trHeight w:val="16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6F5C" w:rsidRPr="00FB02E8" w:rsidTr="00800505">
        <w:trPr>
          <w:trHeight w:val="1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*** 01000000000000000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-611 851,47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Изменение остатков средств на </w:t>
            </w:r>
            <w:proofErr w:type="gramStart"/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счетах</w:t>
            </w:r>
            <w:proofErr w:type="gramEnd"/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учету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*** 01050000000000000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-611 851,47</w:t>
            </w:r>
          </w:p>
        </w:tc>
      </w:tr>
      <w:tr w:rsidR="00086F5C" w:rsidRPr="00FB02E8" w:rsidTr="0080050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960 01050000000000500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-7 467 500,00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-1 893870,91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960 01050201100000510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-7 467 500,00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-1 893870,91</w:t>
            </w:r>
          </w:p>
        </w:tc>
      </w:tr>
      <w:tr w:rsidR="00086F5C" w:rsidRPr="00FB02E8" w:rsidTr="0080050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960 01050000000000600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8 458 700,00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1 282 019,44</w:t>
            </w:r>
          </w:p>
        </w:tc>
      </w:tr>
      <w:tr w:rsidR="00086F5C" w:rsidRPr="00FB02E8" w:rsidTr="0080050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960 01050201100000610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8 458 700,00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5C" w:rsidRPr="00F2654A" w:rsidRDefault="00086F5C" w:rsidP="008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4A">
              <w:rPr>
                <w:rFonts w:ascii="Times New Roman" w:eastAsia="Times New Roman" w:hAnsi="Times New Roman" w:cs="Times New Roman"/>
                <w:sz w:val="20"/>
                <w:szCs w:val="20"/>
              </w:rPr>
              <w:t>1 282 019,44</w:t>
            </w:r>
          </w:p>
        </w:tc>
      </w:tr>
      <w:tr w:rsidR="00086F5C" w:rsidRPr="00FB02E8" w:rsidTr="00800505">
        <w:trPr>
          <w:trHeight w:val="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5C" w:rsidRPr="00FB02E8" w:rsidRDefault="00086F5C" w:rsidP="0080050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5C" w:rsidRPr="00FB02E8" w:rsidRDefault="00086F5C" w:rsidP="0080050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5C" w:rsidRPr="00FB02E8" w:rsidRDefault="00086F5C" w:rsidP="0080050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5C" w:rsidRPr="00FB02E8" w:rsidRDefault="00086F5C" w:rsidP="0080050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5C" w:rsidRPr="00FB02E8" w:rsidRDefault="00086F5C" w:rsidP="0080050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086F5C" w:rsidRPr="00FB02E8" w:rsidTr="00800505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5C" w:rsidRPr="00FB02E8" w:rsidRDefault="00086F5C" w:rsidP="0080050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5C" w:rsidRPr="00FB02E8" w:rsidRDefault="00086F5C" w:rsidP="0080050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5C" w:rsidRPr="00FB02E8" w:rsidRDefault="00086F5C" w:rsidP="0080050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5C" w:rsidRPr="00FB02E8" w:rsidRDefault="00086F5C" w:rsidP="0080050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5C" w:rsidRPr="00FB02E8" w:rsidRDefault="00086F5C" w:rsidP="0080050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</w:tbl>
    <w:p w:rsidR="00086F5C" w:rsidRDefault="00086F5C" w:rsidP="00086F5C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6F5C" w:rsidRDefault="00086F5C" w:rsidP="00086F5C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6F5C" w:rsidRDefault="00086F5C" w:rsidP="00086F5C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6F5C" w:rsidRDefault="00086F5C" w:rsidP="00086F5C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6F5C" w:rsidRDefault="00086F5C" w:rsidP="00086F5C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6F5C" w:rsidRDefault="00086F5C" w:rsidP="00086F5C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6F5C" w:rsidRDefault="00086F5C" w:rsidP="00086F5C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6F5C" w:rsidRDefault="00086F5C" w:rsidP="00086F5C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6F5C" w:rsidRDefault="00086F5C" w:rsidP="00086F5C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6F5C" w:rsidRDefault="00086F5C" w:rsidP="00086F5C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6F5C" w:rsidRDefault="00086F5C" w:rsidP="00086F5C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6F5C" w:rsidRDefault="00086F5C" w:rsidP="00086F5C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6F5C" w:rsidRDefault="00086F5C" w:rsidP="00086F5C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19D2" w:rsidRPr="00086F5C" w:rsidRDefault="00A219D2">
      <w:pPr>
        <w:rPr>
          <w:rFonts w:ascii="Times New Roman" w:hAnsi="Times New Roman" w:cs="Times New Roman"/>
          <w:sz w:val="24"/>
          <w:szCs w:val="24"/>
        </w:rPr>
      </w:pPr>
    </w:p>
    <w:sectPr w:rsidR="00A219D2" w:rsidRPr="00086F5C" w:rsidSect="00086F5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5664"/>
        </w:tabs>
        <w:ind w:left="60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64"/>
        </w:tabs>
        <w:ind w:left="62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64"/>
        </w:tabs>
        <w:ind w:left="63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64"/>
        </w:tabs>
        <w:ind w:left="65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64"/>
        </w:tabs>
        <w:ind w:left="66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64"/>
        </w:tabs>
        <w:ind w:left="68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64"/>
        </w:tabs>
        <w:ind w:left="69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64"/>
        </w:tabs>
        <w:ind w:left="71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64"/>
        </w:tabs>
        <w:ind w:left="7248" w:hanging="1584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65C1902"/>
    <w:multiLevelType w:val="hybridMultilevel"/>
    <w:tmpl w:val="244AA8D0"/>
    <w:lvl w:ilvl="0" w:tplc="CC7A01A4">
      <w:start w:val="1"/>
      <w:numFmt w:val="decimal"/>
      <w:lvlText w:val="%1."/>
      <w:lvlJc w:val="left"/>
      <w:pPr>
        <w:ind w:left="720" w:hanging="360"/>
      </w:pPr>
    </w:lvl>
    <w:lvl w:ilvl="1" w:tplc="569E5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A32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DA0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98F9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04F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82C9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65F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D88E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781DBD"/>
    <w:multiLevelType w:val="hybridMultilevel"/>
    <w:tmpl w:val="248EABEE"/>
    <w:lvl w:ilvl="0" w:tplc="8E887FA4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5457C9"/>
    <w:multiLevelType w:val="multilevel"/>
    <w:tmpl w:val="986C15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D893C8B"/>
    <w:multiLevelType w:val="hybridMultilevel"/>
    <w:tmpl w:val="DF80C010"/>
    <w:lvl w:ilvl="0" w:tplc="C8F4D5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7F0B5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FC423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5C730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5272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8349E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66EF3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DE9D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E847A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CF3303"/>
    <w:multiLevelType w:val="multilevel"/>
    <w:tmpl w:val="640E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5A7AFD"/>
    <w:multiLevelType w:val="multilevel"/>
    <w:tmpl w:val="423209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E4325C"/>
    <w:multiLevelType w:val="hybridMultilevel"/>
    <w:tmpl w:val="720CD5B4"/>
    <w:lvl w:ilvl="0" w:tplc="7E2823D8">
      <w:start w:val="800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04FA5"/>
    <w:multiLevelType w:val="multilevel"/>
    <w:tmpl w:val="4C5A918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5">
    <w:nsid w:val="29431FEE"/>
    <w:multiLevelType w:val="hybridMultilevel"/>
    <w:tmpl w:val="40C6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B20FA7"/>
    <w:multiLevelType w:val="hybridMultilevel"/>
    <w:tmpl w:val="4D482ACC"/>
    <w:lvl w:ilvl="0" w:tplc="047C4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337485"/>
    <w:multiLevelType w:val="hybridMultilevel"/>
    <w:tmpl w:val="FC6C4D8A"/>
    <w:lvl w:ilvl="0" w:tplc="E9CA900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F909ED"/>
    <w:multiLevelType w:val="multilevel"/>
    <w:tmpl w:val="13F2A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036AFB"/>
    <w:multiLevelType w:val="multilevel"/>
    <w:tmpl w:val="D70EB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3">
    <w:nsid w:val="46DD53A1"/>
    <w:multiLevelType w:val="hybridMultilevel"/>
    <w:tmpl w:val="08CA8C0C"/>
    <w:lvl w:ilvl="0" w:tplc="CF28B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7580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140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205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64F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769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C97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66C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162F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793B83"/>
    <w:multiLevelType w:val="hybridMultilevel"/>
    <w:tmpl w:val="B19C4382"/>
    <w:lvl w:ilvl="0" w:tplc="459860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3120B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C85F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F40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F430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403B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E211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A96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8C15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B26A99"/>
    <w:multiLevelType w:val="hybridMultilevel"/>
    <w:tmpl w:val="1054DDC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F6017B"/>
    <w:multiLevelType w:val="hybridMultilevel"/>
    <w:tmpl w:val="9DC655E0"/>
    <w:lvl w:ilvl="0" w:tplc="DF30EF0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CD33BB3"/>
    <w:multiLevelType w:val="hybridMultilevel"/>
    <w:tmpl w:val="00B46CDE"/>
    <w:lvl w:ilvl="0" w:tplc="60C02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A37E7D"/>
    <w:multiLevelType w:val="hybridMultilevel"/>
    <w:tmpl w:val="A3406E12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7E0009"/>
    <w:multiLevelType w:val="hybridMultilevel"/>
    <w:tmpl w:val="18F0FDE0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33">
    <w:nsid w:val="7C7205E7"/>
    <w:multiLevelType w:val="hybridMultilevel"/>
    <w:tmpl w:val="5C905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31006"/>
    <w:multiLevelType w:val="hybridMultilevel"/>
    <w:tmpl w:val="7FDC79E6"/>
    <w:lvl w:ilvl="0" w:tplc="7ADA8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CD67AB4"/>
    <w:multiLevelType w:val="hybridMultilevel"/>
    <w:tmpl w:val="859EA7DE"/>
    <w:lvl w:ilvl="0" w:tplc="3698C3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7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FCA35F9"/>
    <w:multiLevelType w:val="hybridMultilevel"/>
    <w:tmpl w:val="748A35D0"/>
    <w:lvl w:ilvl="0" w:tplc="C8E233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3"/>
  </w:num>
  <w:num w:numId="2">
    <w:abstractNumId w:val="29"/>
  </w:num>
  <w:num w:numId="3">
    <w:abstractNumId w:val="14"/>
  </w:num>
  <w:num w:numId="4">
    <w:abstractNumId w:val="22"/>
  </w:num>
  <w:num w:numId="5">
    <w:abstractNumId w:val="11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8"/>
  </w:num>
  <w:num w:numId="10">
    <w:abstractNumId w:val="36"/>
  </w:num>
  <w:num w:numId="11">
    <w:abstractNumId w:val="32"/>
  </w:num>
  <w:num w:numId="12">
    <w:abstractNumId w:val="9"/>
  </w:num>
  <w:num w:numId="13">
    <w:abstractNumId w:val="19"/>
  </w:num>
  <w:num w:numId="14">
    <w:abstractNumId w:val="2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34"/>
  </w:num>
  <w:num w:numId="20">
    <w:abstractNumId w:val="28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27"/>
  </w:num>
  <w:num w:numId="26">
    <w:abstractNumId w:val="25"/>
  </w:num>
  <w:num w:numId="27">
    <w:abstractNumId w:val="5"/>
  </w:num>
  <w:num w:numId="28">
    <w:abstractNumId w:val="4"/>
  </w:num>
  <w:num w:numId="29">
    <w:abstractNumId w:val="16"/>
  </w:num>
  <w:num w:numId="30">
    <w:abstractNumId w:val="37"/>
  </w:num>
  <w:num w:numId="31">
    <w:abstractNumId w:val="20"/>
  </w:num>
  <w:num w:numId="32">
    <w:abstractNumId w:val="30"/>
  </w:num>
  <w:num w:numId="33">
    <w:abstractNumId w:val="13"/>
  </w:num>
  <w:num w:numId="34">
    <w:abstractNumId w:val="33"/>
  </w:num>
  <w:num w:numId="35">
    <w:abstractNumId w:val="31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F5C"/>
    <w:rsid w:val="00010815"/>
    <w:rsid w:val="00086F5C"/>
    <w:rsid w:val="002612C2"/>
    <w:rsid w:val="00A2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5C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086F5C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86F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86F5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86F5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86F5C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086F5C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086F5C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"/>
    <w:next w:val="a"/>
    <w:link w:val="80"/>
    <w:unhideWhenUsed/>
    <w:qFormat/>
    <w:rsid w:val="00086F5C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86F5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6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86F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86F5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86F5C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86F5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86F5C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86F5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086F5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86F5C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qFormat/>
    <w:rsid w:val="0008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qFormat/>
    <w:rsid w:val="0008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86F5C"/>
  </w:style>
  <w:style w:type="paragraph" w:customStyle="1" w:styleId="a6">
    <w:name w:val="Комментарий"/>
    <w:basedOn w:val="a"/>
    <w:next w:val="a"/>
    <w:uiPriority w:val="99"/>
    <w:qFormat/>
    <w:rsid w:val="00086F5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qFormat/>
    <w:rsid w:val="00086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86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086F5C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086F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086F5C"/>
    <w:rPr>
      <w:rFonts w:ascii="Calibri" w:eastAsia="Calibri" w:hAnsi="Calibri" w:cs="Times New Roman"/>
    </w:rPr>
  </w:style>
  <w:style w:type="paragraph" w:customStyle="1" w:styleId="ConsPlusCell">
    <w:name w:val="ConsPlusCell"/>
    <w:qFormat/>
    <w:rsid w:val="00086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5pt">
    <w:name w:val="Основной текст + 11;5 pt"/>
    <w:basedOn w:val="a0"/>
    <w:rsid w:val="00086F5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9">
    <w:name w:val="м_Џѕ€ћЋ ‰‘Њ‰”"/>
    <w:basedOn w:val="a"/>
    <w:next w:val="a"/>
    <w:uiPriority w:val="99"/>
    <w:qFormat/>
    <w:rsid w:val="00086F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086F5C"/>
  </w:style>
  <w:style w:type="paragraph" w:styleId="aa">
    <w:name w:val="header"/>
    <w:basedOn w:val="a"/>
    <w:link w:val="ab"/>
    <w:uiPriority w:val="99"/>
    <w:unhideWhenUsed/>
    <w:rsid w:val="00086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6F5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86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6F5C"/>
    <w:rPr>
      <w:rFonts w:eastAsiaTheme="minorEastAsia"/>
      <w:lang w:eastAsia="ru-RU"/>
    </w:rPr>
  </w:style>
  <w:style w:type="paragraph" w:styleId="ae">
    <w:name w:val="Body Text"/>
    <w:basedOn w:val="a"/>
    <w:link w:val="af"/>
    <w:uiPriority w:val="99"/>
    <w:unhideWhenUsed/>
    <w:rsid w:val="00086F5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086F5C"/>
    <w:rPr>
      <w:rFonts w:eastAsiaTheme="minorEastAsia"/>
      <w:lang w:eastAsia="ru-RU"/>
    </w:rPr>
  </w:style>
  <w:style w:type="paragraph" w:customStyle="1" w:styleId="21">
    <w:name w:val="Основной текст2"/>
    <w:basedOn w:val="a"/>
    <w:qFormat/>
    <w:rsid w:val="00086F5C"/>
    <w:pPr>
      <w:widowControl w:val="0"/>
      <w:shd w:val="clear" w:color="auto" w:fill="FFFFFF"/>
      <w:spacing w:before="900" w:after="360" w:line="0" w:lineRule="atLeast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pc">
    <w:name w:val="pc"/>
    <w:basedOn w:val="a"/>
    <w:uiPriority w:val="99"/>
    <w:qFormat/>
    <w:rsid w:val="0008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086F5C"/>
    <w:rPr>
      <w:sz w:val="26"/>
      <w:szCs w:val="26"/>
      <w:lang w:val="ru-RU"/>
    </w:rPr>
  </w:style>
  <w:style w:type="character" w:customStyle="1" w:styleId="FontStyle12">
    <w:name w:val="Font Style12"/>
    <w:rsid w:val="00086F5C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uiPriority w:val="99"/>
    <w:qFormat/>
    <w:rsid w:val="00086F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next w:val="a"/>
    <w:uiPriority w:val="99"/>
    <w:qFormat/>
    <w:rsid w:val="00086F5C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Subtitle"/>
    <w:basedOn w:val="a"/>
    <w:next w:val="a"/>
    <w:link w:val="af1"/>
    <w:qFormat/>
    <w:rsid w:val="00086F5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86F5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7">
    <w:name w:val="Основной текст17"/>
    <w:basedOn w:val="a"/>
    <w:uiPriority w:val="99"/>
    <w:qFormat/>
    <w:rsid w:val="00086F5C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msotitle3">
    <w:name w:val="msotitle3"/>
    <w:uiPriority w:val="99"/>
    <w:qFormat/>
    <w:rsid w:val="00086F5C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  <w:lang w:eastAsia="ru-RU"/>
    </w:rPr>
  </w:style>
  <w:style w:type="paragraph" w:styleId="22">
    <w:name w:val="Body Text 2"/>
    <w:basedOn w:val="a"/>
    <w:link w:val="23"/>
    <w:unhideWhenUsed/>
    <w:rsid w:val="00086F5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86F5C"/>
    <w:rPr>
      <w:rFonts w:eastAsiaTheme="minorEastAsia"/>
      <w:lang w:eastAsia="ru-RU"/>
    </w:rPr>
  </w:style>
  <w:style w:type="character" w:customStyle="1" w:styleId="31">
    <w:name w:val="Основной текст (3)_"/>
    <w:basedOn w:val="a0"/>
    <w:link w:val="32"/>
    <w:locked/>
    <w:rsid w:val="00086F5C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086F5C"/>
    <w:pPr>
      <w:shd w:val="clear" w:color="auto" w:fill="FFFFFF"/>
      <w:spacing w:after="360" w:line="314" w:lineRule="exact"/>
      <w:jc w:val="center"/>
    </w:pPr>
    <w:rPr>
      <w:rFonts w:eastAsiaTheme="minorHAnsi"/>
      <w:sz w:val="26"/>
      <w:szCs w:val="26"/>
      <w:shd w:val="clear" w:color="auto" w:fill="FFFFFF"/>
      <w:lang w:eastAsia="en-US"/>
    </w:rPr>
  </w:style>
  <w:style w:type="paragraph" w:customStyle="1" w:styleId="formattext">
    <w:name w:val="formattext"/>
    <w:basedOn w:val="a"/>
    <w:uiPriority w:val="99"/>
    <w:qFormat/>
    <w:rsid w:val="0008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uiPriority w:val="99"/>
    <w:qFormat/>
    <w:rsid w:val="00086F5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qFormat/>
    <w:rsid w:val="00086F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086F5C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86F5C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2">
    <w:name w:val="Основной текст_"/>
    <w:basedOn w:val="a0"/>
    <w:link w:val="12"/>
    <w:rsid w:val="00086F5C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086F5C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f2"/>
    <w:rsid w:val="00086F5C"/>
    <w:rPr>
      <w:color w:val="000000"/>
      <w:spacing w:val="59"/>
      <w:w w:val="100"/>
      <w:position w:val="0"/>
      <w:lang w:val="ru-RU"/>
    </w:rPr>
  </w:style>
  <w:style w:type="paragraph" w:customStyle="1" w:styleId="12">
    <w:name w:val="Основной текст1"/>
    <w:basedOn w:val="a"/>
    <w:link w:val="af2"/>
    <w:qFormat/>
    <w:rsid w:val="00086F5C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21"/>
      <w:szCs w:val="21"/>
      <w:lang w:eastAsia="en-US"/>
    </w:rPr>
  </w:style>
  <w:style w:type="paragraph" w:customStyle="1" w:styleId="25">
    <w:name w:val="Основной текст (2)"/>
    <w:basedOn w:val="a"/>
    <w:link w:val="24"/>
    <w:qFormat/>
    <w:rsid w:val="00086F5C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  <w:lang w:eastAsia="en-US"/>
    </w:rPr>
  </w:style>
  <w:style w:type="character" w:customStyle="1" w:styleId="51">
    <w:name w:val="Основной текст (5)_"/>
    <w:basedOn w:val="a0"/>
    <w:link w:val="52"/>
    <w:rsid w:val="00086F5C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f2"/>
    <w:rsid w:val="00086F5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52">
    <w:name w:val="Основной текст (5)"/>
    <w:basedOn w:val="a"/>
    <w:link w:val="51"/>
    <w:qFormat/>
    <w:rsid w:val="00086F5C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  <w:lang w:eastAsia="en-US"/>
    </w:rPr>
  </w:style>
  <w:style w:type="character" w:customStyle="1" w:styleId="9pt0pt">
    <w:name w:val="Основной текст + 9 pt;Интервал 0 pt"/>
    <w:basedOn w:val="af2"/>
    <w:rsid w:val="00086F5C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Verdana85pt0pt">
    <w:name w:val="Основной текст + Verdana;8;5 pt;Курсив;Интервал 0 pt"/>
    <w:basedOn w:val="af2"/>
    <w:rsid w:val="00086F5C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Интервал -1 pt"/>
    <w:basedOn w:val="af2"/>
    <w:rsid w:val="00086F5C"/>
    <w:rPr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u w:val="none"/>
      <w:lang w:val="ru-RU"/>
    </w:rPr>
  </w:style>
  <w:style w:type="character" w:customStyle="1" w:styleId="50pt">
    <w:name w:val="Основной текст (5) + Интервал 0 pt"/>
    <w:basedOn w:val="51"/>
    <w:rsid w:val="00086F5C"/>
    <w:rPr>
      <w:i w:val="0"/>
      <w:iCs w:val="0"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paragraph" w:customStyle="1" w:styleId="af3">
    <w:name w:val="МОЙ СТИЛЬ ЁБА"/>
    <w:basedOn w:val="a7"/>
    <w:uiPriority w:val="99"/>
    <w:qFormat/>
    <w:rsid w:val="00086F5C"/>
    <w:rPr>
      <w:rFonts w:ascii="Times New Roman" w:eastAsiaTheme="minorHAnsi" w:hAnsi="Times New Roman"/>
      <w:sz w:val="28"/>
      <w:szCs w:val="28"/>
    </w:rPr>
  </w:style>
  <w:style w:type="character" w:styleId="af4">
    <w:name w:val="Strong"/>
    <w:basedOn w:val="a0"/>
    <w:uiPriority w:val="99"/>
    <w:qFormat/>
    <w:rsid w:val="00086F5C"/>
    <w:rPr>
      <w:b/>
      <w:bCs/>
    </w:rPr>
  </w:style>
  <w:style w:type="character" w:styleId="af5">
    <w:name w:val="Hyperlink"/>
    <w:basedOn w:val="a0"/>
    <w:uiPriority w:val="99"/>
    <w:unhideWhenUsed/>
    <w:rsid w:val="00086F5C"/>
    <w:rPr>
      <w:color w:val="0000FF" w:themeColor="hyperlink"/>
      <w:u w:val="single"/>
    </w:rPr>
  </w:style>
  <w:style w:type="paragraph" w:customStyle="1" w:styleId="ConsPlusNonformat">
    <w:name w:val="ConsPlusNonformat"/>
    <w:qFormat/>
    <w:rsid w:val="00086F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ocked/>
    <w:rsid w:val="00086F5C"/>
    <w:rPr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locked/>
    <w:rsid w:val="00086F5C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qFormat/>
    <w:rsid w:val="00086F5C"/>
    <w:pPr>
      <w:shd w:val="clear" w:color="auto" w:fill="FFFFFF"/>
      <w:spacing w:after="0" w:line="317" w:lineRule="exact"/>
    </w:pPr>
    <w:rPr>
      <w:rFonts w:eastAsiaTheme="minorHAnsi"/>
      <w:sz w:val="23"/>
      <w:szCs w:val="23"/>
      <w:lang w:eastAsia="en-US"/>
    </w:rPr>
  </w:style>
  <w:style w:type="paragraph" w:customStyle="1" w:styleId="af6">
    <w:name w:val="Стиль"/>
    <w:uiPriority w:val="99"/>
    <w:qFormat/>
    <w:rsid w:val="00086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08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qFormat/>
    <w:rsid w:val="00086F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qFormat/>
    <w:rsid w:val="00086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9">
    <w:name w:val="FollowedHyperlink"/>
    <w:basedOn w:val="a0"/>
    <w:uiPriority w:val="99"/>
    <w:unhideWhenUsed/>
    <w:rsid w:val="00086F5C"/>
    <w:rPr>
      <w:color w:val="800080"/>
      <w:u w:val="single"/>
    </w:rPr>
  </w:style>
  <w:style w:type="paragraph" w:customStyle="1" w:styleId="font5">
    <w:name w:val="font5"/>
    <w:basedOn w:val="a"/>
    <w:uiPriority w:val="99"/>
    <w:qFormat/>
    <w:rsid w:val="0008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"/>
    <w:qFormat/>
    <w:rsid w:val="00086F5C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"/>
    <w:qFormat/>
    <w:rsid w:val="00086F5C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"/>
    <w:qFormat/>
    <w:rsid w:val="00086F5C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"/>
    <w:qFormat/>
    <w:rsid w:val="00086F5C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"/>
    <w:qFormat/>
    <w:rsid w:val="00086F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"/>
    <w:qFormat/>
    <w:rsid w:val="00086F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qFormat/>
    <w:rsid w:val="00086F5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"/>
    <w:qFormat/>
    <w:rsid w:val="00086F5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"/>
    <w:qFormat/>
    <w:rsid w:val="00086F5C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"/>
    <w:qFormat/>
    <w:rsid w:val="00086F5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"/>
    <w:qFormat/>
    <w:rsid w:val="00086F5C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"/>
    <w:qFormat/>
    <w:rsid w:val="0008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"/>
    <w:qFormat/>
    <w:rsid w:val="00086F5C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"/>
    <w:qFormat/>
    <w:rsid w:val="00086F5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"/>
    <w:qFormat/>
    <w:rsid w:val="00086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"/>
    <w:qFormat/>
    <w:rsid w:val="00086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"/>
    <w:qFormat/>
    <w:rsid w:val="00086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"/>
    <w:qFormat/>
    <w:rsid w:val="00086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"/>
    <w:qFormat/>
    <w:rsid w:val="00086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"/>
    <w:qFormat/>
    <w:rsid w:val="00086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"/>
    <w:qFormat/>
    <w:rsid w:val="00086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6">
    <w:name w:val="xl86"/>
    <w:basedOn w:val="a"/>
    <w:qFormat/>
    <w:rsid w:val="00086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7">
    <w:name w:val="xl87"/>
    <w:basedOn w:val="a"/>
    <w:qFormat/>
    <w:rsid w:val="00086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8">
    <w:name w:val="xl88"/>
    <w:basedOn w:val="a"/>
    <w:qFormat/>
    <w:rsid w:val="00086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"/>
    <w:qFormat/>
    <w:rsid w:val="00086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"/>
    <w:qFormat/>
    <w:rsid w:val="00086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"/>
    <w:qFormat/>
    <w:rsid w:val="00086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"/>
    <w:qFormat/>
    <w:rsid w:val="00086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"/>
    <w:qFormat/>
    <w:rsid w:val="00086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"/>
    <w:qFormat/>
    <w:rsid w:val="00086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"/>
    <w:qFormat/>
    <w:rsid w:val="00086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"/>
    <w:qFormat/>
    <w:rsid w:val="00086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"/>
    <w:qFormat/>
    <w:rsid w:val="00086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"/>
    <w:qFormat/>
    <w:rsid w:val="00086F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"/>
    <w:qFormat/>
    <w:rsid w:val="00086F5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"/>
    <w:qFormat/>
    <w:rsid w:val="00086F5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"/>
    <w:qFormat/>
    <w:rsid w:val="00086F5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"/>
    <w:qFormat/>
    <w:rsid w:val="00086F5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character" w:customStyle="1" w:styleId="blk">
    <w:name w:val="blk"/>
    <w:basedOn w:val="a0"/>
    <w:rsid w:val="00086F5C"/>
  </w:style>
  <w:style w:type="paragraph" w:styleId="afa">
    <w:name w:val="Title"/>
    <w:basedOn w:val="a"/>
    <w:link w:val="afb"/>
    <w:qFormat/>
    <w:rsid w:val="00086F5C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b">
    <w:name w:val="Название Знак"/>
    <w:basedOn w:val="a0"/>
    <w:link w:val="afa"/>
    <w:rsid w:val="00086F5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qFormat/>
    <w:rsid w:val="00086F5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"/>
    <w:qFormat/>
    <w:rsid w:val="00086F5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qFormat/>
    <w:rsid w:val="00086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"/>
    <w:qFormat/>
    <w:rsid w:val="00086F5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"/>
    <w:qFormat/>
    <w:rsid w:val="00086F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"/>
    <w:qFormat/>
    <w:rsid w:val="00086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"/>
    <w:qFormat/>
    <w:rsid w:val="00086F5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"/>
    <w:qFormat/>
    <w:rsid w:val="00086F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"/>
    <w:qFormat/>
    <w:rsid w:val="00086F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"/>
    <w:qFormat/>
    <w:rsid w:val="00086F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qFormat/>
    <w:rsid w:val="00086F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"/>
    <w:qFormat/>
    <w:rsid w:val="00086F5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"/>
    <w:qFormat/>
    <w:rsid w:val="00086F5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"/>
    <w:uiPriority w:val="99"/>
    <w:qFormat/>
    <w:rsid w:val="00086F5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"/>
    <w:uiPriority w:val="99"/>
    <w:qFormat/>
    <w:rsid w:val="00086F5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"/>
    <w:uiPriority w:val="99"/>
    <w:qFormat/>
    <w:rsid w:val="00086F5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uiPriority w:val="99"/>
    <w:qFormat/>
    <w:rsid w:val="00086F5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"/>
    <w:uiPriority w:val="99"/>
    <w:qFormat/>
    <w:rsid w:val="00086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"/>
    <w:uiPriority w:val="99"/>
    <w:qFormat/>
    <w:rsid w:val="00086F5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uiPriority w:val="99"/>
    <w:qFormat/>
    <w:rsid w:val="00086F5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"/>
    <w:uiPriority w:val="99"/>
    <w:qFormat/>
    <w:rsid w:val="00086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"/>
    <w:uiPriority w:val="99"/>
    <w:qFormat/>
    <w:rsid w:val="00086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"/>
    <w:uiPriority w:val="99"/>
    <w:qFormat/>
    <w:rsid w:val="00086F5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uiPriority w:val="99"/>
    <w:qFormat/>
    <w:rsid w:val="00086F5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"/>
    <w:uiPriority w:val="99"/>
    <w:qFormat/>
    <w:rsid w:val="00086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"/>
    <w:uiPriority w:val="99"/>
    <w:qFormat/>
    <w:rsid w:val="00086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"/>
    <w:uiPriority w:val="99"/>
    <w:qFormat/>
    <w:rsid w:val="00086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uiPriority w:val="99"/>
    <w:qFormat/>
    <w:rsid w:val="00086F5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"/>
    <w:uiPriority w:val="99"/>
    <w:qFormat/>
    <w:rsid w:val="00086F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"/>
    <w:uiPriority w:val="99"/>
    <w:qFormat/>
    <w:rsid w:val="00086F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"/>
    <w:uiPriority w:val="99"/>
    <w:qFormat/>
    <w:rsid w:val="00086F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"/>
    <w:uiPriority w:val="99"/>
    <w:qFormat/>
    <w:rsid w:val="00086F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"/>
    <w:uiPriority w:val="99"/>
    <w:qFormat/>
    <w:rsid w:val="00086F5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"/>
    <w:uiPriority w:val="99"/>
    <w:qFormat/>
    <w:rsid w:val="00086F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uiPriority w:val="99"/>
    <w:qFormat/>
    <w:rsid w:val="00086F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uiPriority w:val="99"/>
    <w:qFormat/>
    <w:rsid w:val="00086F5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"/>
    <w:uiPriority w:val="99"/>
    <w:qFormat/>
    <w:rsid w:val="00086F5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"/>
    <w:uiPriority w:val="99"/>
    <w:qFormat/>
    <w:rsid w:val="00086F5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"/>
    <w:uiPriority w:val="99"/>
    <w:qFormat/>
    <w:rsid w:val="00086F5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"/>
    <w:uiPriority w:val="99"/>
    <w:qFormat/>
    <w:rsid w:val="00086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uiPriority w:val="99"/>
    <w:qFormat/>
    <w:rsid w:val="00086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uiPriority w:val="99"/>
    <w:qFormat/>
    <w:rsid w:val="00086F5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"/>
    <w:uiPriority w:val="99"/>
    <w:qFormat/>
    <w:rsid w:val="00086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"/>
    <w:uiPriority w:val="99"/>
    <w:qFormat/>
    <w:rsid w:val="00086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"/>
    <w:uiPriority w:val="99"/>
    <w:qFormat/>
    <w:rsid w:val="00086F5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"/>
    <w:uiPriority w:val="99"/>
    <w:qFormat/>
    <w:rsid w:val="00086F5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"/>
    <w:uiPriority w:val="99"/>
    <w:qFormat/>
    <w:rsid w:val="00086F5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"/>
    <w:uiPriority w:val="99"/>
    <w:qFormat/>
    <w:rsid w:val="00086F5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"/>
    <w:uiPriority w:val="99"/>
    <w:qFormat/>
    <w:rsid w:val="00086F5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"/>
    <w:uiPriority w:val="99"/>
    <w:qFormat/>
    <w:rsid w:val="00086F5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styleId="26">
    <w:name w:val="Body Text Indent 2"/>
    <w:basedOn w:val="a"/>
    <w:link w:val="27"/>
    <w:uiPriority w:val="99"/>
    <w:unhideWhenUsed/>
    <w:rsid w:val="00086F5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086F5C"/>
    <w:rPr>
      <w:rFonts w:eastAsiaTheme="minorEastAsia"/>
      <w:lang w:eastAsia="ru-RU"/>
    </w:rPr>
  </w:style>
  <w:style w:type="paragraph" w:customStyle="1" w:styleId="Standard">
    <w:name w:val="Standard"/>
    <w:uiPriority w:val="99"/>
    <w:qFormat/>
    <w:rsid w:val="00086F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0">
    <w:name w:val="consplusnonformat"/>
    <w:basedOn w:val="a"/>
    <w:uiPriority w:val="99"/>
    <w:qFormat/>
    <w:rsid w:val="0008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086F5C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86F5C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086F5C"/>
    <w:rPr>
      <w:rFonts w:eastAsiaTheme="minorEastAsia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86F5C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086F5C"/>
    <w:rPr>
      <w:b/>
      <w:bCs/>
    </w:rPr>
  </w:style>
  <w:style w:type="paragraph" w:styleId="aff1">
    <w:name w:val="Balloon Text"/>
    <w:basedOn w:val="a"/>
    <w:link w:val="aff2"/>
    <w:semiHidden/>
    <w:unhideWhenUsed/>
    <w:rsid w:val="0008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rsid w:val="00086F5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3">
    <w:name w:val="Знак"/>
    <w:basedOn w:val="a"/>
    <w:uiPriority w:val="99"/>
    <w:qFormat/>
    <w:rsid w:val="00086F5C"/>
    <w:pPr>
      <w:spacing w:after="160" w:line="240" w:lineRule="exact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Title">
    <w:name w:val="ConsTitle"/>
    <w:uiPriority w:val="99"/>
    <w:qFormat/>
    <w:rsid w:val="00086F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086F5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086F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f5">
    <w:name w:val="Цветовое выделение"/>
    <w:rsid w:val="00086F5C"/>
    <w:rPr>
      <w:b/>
      <w:color w:val="26282F"/>
    </w:rPr>
  </w:style>
  <w:style w:type="paragraph" w:customStyle="1" w:styleId="220">
    <w:name w:val="Основной текст 22"/>
    <w:basedOn w:val="a"/>
    <w:rsid w:val="00086F5C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Style7">
    <w:name w:val="Char Style 7"/>
    <w:link w:val="Style6"/>
    <w:uiPriority w:val="99"/>
    <w:locked/>
    <w:rsid w:val="00086F5C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086F5C"/>
    <w:pPr>
      <w:widowControl w:val="0"/>
      <w:shd w:val="clear" w:color="auto" w:fill="FFFFFF"/>
      <w:spacing w:after="720" w:line="240" w:lineRule="atLeast"/>
      <w:ind w:hanging="700"/>
    </w:pPr>
    <w:rPr>
      <w:rFonts w:eastAsiaTheme="minorHAnsi"/>
      <w:sz w:val="26"/>
      <w:lang w:eastAsia="en-US"/>
    </w:rPr>
  </w:style>
  <w:style w:type="paragraph" w:styleId="aff6">
    <w:name w:val="Plain Text"/>
    <w:basedOn w:val="a"/>
    <w:link w:val="aff7"/>
    <w:rsid w:val="00086F5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rsid w:val="00086F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pt0">
    <w:name w:val="Основной текст + Полужирный;Интервал 0 pt"/>
    <w:basedOn w:val="af2"/>
    <w:rsid w:val="00086F5C"/>
    <w:rPr>
      <w:b/>
      <w:bCs/>
      <w:color w:val="000000"/>
      <w:spacing w:val="4"/>
      <w:w w:val="100"/>
      <w:position w:val="0"/>
      <w:lang w:val="ru-RU"/>
    </w:rPr>
  </w:style>
  <w:style w:type="character" w:customStyle="1" w:styleId="41">
    <w:name w:val="Основной текст + Курсив4"/>
    <w:basedOn w:val="a0"/>
    <w:uiPriority w:val="99"/>
    <w:rsid w:val="00086F5C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styleId="28">
    <w:name w:val="envelope return"/>
    <w:basedOn w:val="a"/>
    <w:unhideWhenUsed/>
    <w:rsid w:val="00086F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5">
    <w:name w:val="Body Text 3"/>
    <w:basedOn w:val="a"/>
    <w:link w:val="36"/>
    <w:unhideWhenUsed/>
    <w:rsid w:val="00086F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086F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9">
    <w:name w:val="Без интервала2"/>
    <w:link w:val="NoSpacing"/>
    <w:qFormat/>
    <w:rsid w:val="00086F5C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NoSpacing">
    <w:name w:val="No Spacing Знак"/>
    <w:basedOn w:val="a0"/>
    <w:link w:val="29"/>
    <w:rsid w:val="00086F5C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086F5C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8">
    <w:name w:val="Гипертекстовая ссылка"/>
    <w:basedOn w:val="aff5"/>
    <w:uiPriority w:val="99"/>
    <w:rsid w:val="00086F5C"/>
    <w:rPr>
      <w:bCs/>
      <w:color w:val="008000"/>
    </w:rPr>
  </w:style>
  <w:style w:type="paragraph" w:customStyle="1" w:styleId="aff9">
    <w:name w:val="Содержимое таблицы"/>
    <w:basedOn w:val="a"/>
    <w:rsid w:val="00086F5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fa">
    <w:name w:val="Body Text Indent"/>
    <w:basedOn w:val="a"/>
    <w:link w:val="affb"/>
    <w:unhideWhenUsed/>
    <w:rsid w:val="00086F5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fb">
    <w:name w:val="Основной текст с отступом Знак"/>
    <w:basedOn w:val="a0"/>
    <w:link w:val="affa"/>
    <w:rsid w:val="00086F5C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rsid w:val="00086F5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10">
    <w:name w:val="Основной текст 3 Знак1"/>
    <w:basedOn w:val="a0"/>
    <w:semiHidden/>
    <w:locked/>
    <w:rsid w:val="00086F5C"/>
    <w:rPr>
      <w:rFonts w:ascii="Times New Roman" w:eastAsia="Times New Roman" w:hAnsi="Times New Roman"/>
      <w:sz w:val="16"/>
      <w:szCs w:val="16"/>
    </w:rPr>
  </w:style>
  <w:style w:type="character" w:styleId="affc">
    <w:name w:val="page number"/>
    <w:basedOn w:val="a0"/>
    <w:rsid w:val="00086F5C"/>
  </w:style>
  <w:style w:type="paragraph" w:customStyle="1" w:styleId="Heading">
    <w:name w:val="Heading"/>
    <w:rsid w:val="00086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1">
    <w:name w:val="Основной текст с отступом 31"/>
    <w:basedOn w:val="a"/>
    <w:rsid w:val="00086F5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4">
    <w:name w:val="Знак1"/>
    <w:basedOn w:val="a"/>
    <w:rsid w:val="00086F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086F5C"/>
  </w:style>
  <w:style w:type="paragraph" w:customStyle="1" w:styleId="42">
    <w:name w:val="Знак4"/>
    <w:basedOn w:val="a"/>
    <w:rsid w:val="00086F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caption"/>
    <w:basedOn w:val="a"/>
    <w:next w:val="a"/>
    <w:qFormat/>
    <w:rsid w:val="00086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e">
    <w:name w:val="footnote text"/>
    <w:basedOn w:val="a"/>
    <w:link w:val="afff"/>
    <w:rsid w:val="00086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0"/>
    <w:link w:val="affe"/>
    <w:rsid w:val="00086F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basedOn w:val="a0"/>
    <w:rsid w:val="00086F5C"/>
    <w:rPr>
      <w:vertAlign w:val="superscript"/>
    </w:rPr>
  </w:style>
  <w:style w:type="paragraph" w:styleId="afff1">
    <w:name w:val="Document Map"/>
    <w:basedOn w:val="a"/>
    <w:link w:val="afff2"/>
    <w:semiHidden/>
    <w:rsid w:val="00086F5C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2">
    <w:name w:val="Схема документа Знак"/>
    <w:basedOn w:val="a0"/>
    <w:link w:val="afff1"/>
    <w:semiHidden/>
    <w:rsid w:val="00086F5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3">
    <w:name w:val="endnote text"/>
    <w:basedOn w:val="a"/>
    <w:link w:val="afff4"/>
    <w:rsid w:val="00086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086F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5">
    <w:name w:val="endnote reference"/>
    <w:basedOn w:val="a0"/>
    <w:rsid w:val="00086F5C"/>
    <w:rPr>
      <w:vertAlign w:val="superscript"/>
    </w:rPr>
  </w:style>
  <w:style w:type="numbering" w:customStyle="1" w:styleId="1">
    <w:name w:val="Стиль1"/>
    <w:rsid w:val="00086F5C"/>
    <w:pPr>
      <w:numPr>
        <w:numId w:val="4"/>
      </w:numPr>
    </w:pPr>
  </w:style>
  <w:style w:type="paragraph" w:customStyle="1" w:styleId="37">
    <w:name w:val="Знак3"/>
    <w:basedOn w:val="a"/>
    <w:rsid w:val="00086F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0"/>
    <w:rsid w:val="00086F5C"/>
  </w:style>
  <w:style w:type="paragraph" w:styleId="HTML">
    <w:name w:val="HTML Preformatted"/>
    <w:basedOn w:val="a"/>
    <w:link w:val="HTML0"/>
    <w:rsid w:val="00086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86F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a">
    <w:name w:val="Знак2"/>
    <w:basedOn w:val="a"/>
    <w:rsid w:val="00086F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Стиль2"/>
    <w:rsid w:val="00086F5C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  <w:lang w:eastAsia="ru-RU"/>
    </w:rPr>
  </w:style>
  <w:style w:type="character" w:styleId="afff6">
    <w:name w:val="Emphasis"/>
    <w:basedOn w:val="a0"/>
    <w:qFormat/>
    <w:rsid w:val="00086F5C"/>
    <w:rPr>
      <w:i/>
      <w:iCs/>
    </w:rPr>
  </w:style>
  <w:style w:type="paragraph" w:customStyle="1" w:styleId="CharChar1">
    <w:name w:val="Char Char1 Знак Знак Знак"/>
    <w:basedOn w:val="a"/>
    <w:rsid w:val="00086F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2"/>
    <w:basedOn w:val="a"/>
    <w:rsid w:val="00086F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t1">
    <w:name w:val="stylet1"/>
    <w:basedOn w:val="a"/>
    <w:rsid w:val="0008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08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08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1">
    <w:name w:val="Char Char1 Знак Знак Знак1"/>
    <w:basedOn w:val="a"/>
    <w:rsid w:val="00086F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47">
    <w:name w:val="Font Style47"/>
    <w:rsid w:val="00086F5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086F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086F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86F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086F5C"/>
    <w:rPr>
      <w:rFonts w:ascii="Times New Roman" w:hAnsi="Times New Roman" w:cs="Times New Roman"/>
    </w:rPr>
  </w:style>
  <w:style w:type="character" w:customStyle="1" w:styleId="FontStyle48">
    <w:name w:val="Font Style48"/>
    <w:rsid w:val="00086F5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086F5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86F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086F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7">
    <w:name w:val="Знак Знак Знак Знак"/>
    <w:basedOn w:val="a"/>
    <w:rsid w:val="00086F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8">
    <w:name w:val="Таблицы (моноширинный)"/>
    <w:basedOn w:val="a"/>
    <w:next w:val="a"/>
    <w:rsid w:val="00086F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320">
    <w:name w:val="Основной текст 32"/>
    <w:basedOn w:val="a"/>
    <w:rsid w:val="00086F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v01">
    <w:name w:val="v01"/>
    <w:basedOn w:val="a"/>
    <w:rsid w:val="0008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086F5C"/>
  </w:style>
  <w:style w:type="character" w:customStyle="1" w:styleId="0pt1">
    <w:name w:val="Основной текст + Полужирный;Курсив;Интервал 0 pt"/>
    <w:basedOn w:val="af2"/>
    <w:rsid w:val="00086F5C"/>
    <w:rPr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43">
    <w:name w:val="Основной текст (4)_"/>
    <w:basedOn w:val="a0"/>
    <w:link w:val="44"/>
    <w:rsid w:val="00086F5C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3"/>
    <w:rsid w:val="00086F5C"/>
    <w:rPr>
      <w:color w:val="000000"/>
      <w:spacing w:val="-2"/>
      <w:w w:val="100"/>
      <w:position w:val="0"/>
      <w:lang w:val="ru-RU"/>
    </w:rPr>
  </w:style>
  <w:style w:type="paragraph" w:customStyle="1" w:styleId="44">
    <w:name w:val="Основной текст (4)"/>
    <w:basedOn w:val="a"/>
    <w:link w:val="43"/>
    <w:rsid w:val="00086F5C"/>
    <w:pPr>
      <w:widowControl w:val="0"/>
      <w:shd w:val="clear" w:color="auto" w:fill="FFFFFF"/>
      <w:spacing w:after="0" w:line="306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paragraph" w:customStyle="1" w:styleId="38">
    <w:name w:val="Основной текст3"/>
    <w:basedOn w:val="a"/>
    <w:rsid w:val="00086F5C"/>
    <w:pPr>
      <w:widowControl w:val="0"/>
      <w:shd w:val="clear" w:color="auto" w:fill="FFFFFF"/>
      <w:spacing w:after="0" w:line="306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-3"/>
      <w:sz w:val="25"/>
      <w:szCs w:val="25"/>
    </w:rPr>
  </w:style>
  <w:style w:type="character" w:customStyle="1" w:styleId="1pt">
    <w:name w:val="Основной текст + Интервал 1 pt"/>
    <w:basedOn w:val="af2"/>
    <w:rsid w:val="00086F5C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lang w:val="ru-RU"/>
    </w:rPr>
  </w:style>
  <w:style w:type="character" w:customStyle="1" w:styleId="Candara13pt-1pt">
    <w:name w:val="Основной текст + Candara;13 pt;Интервал -1 pt"/>
    <w:basedOn w:val="af2"/>
    <w:rsid w:val="00086F5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26"/>
      <w:szCs w:val="26"/>
      <w:u w:val="single"/>
      <w:lang w:val="ru-RU"/>
    </w:rPr>
  </w:style>
  <w:style w:type="character" w:customStyle="1" w:styleId="15">
    <w:name w:val="Заголовок №1_"/>
    <w:basedOn w:val="a0"/>
    <w:link w:val="16"/>
    <w:rsid w:val="00086F5C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086F5C"/>
    <w:pPr>
      <w:widowControl w:val="0"/>
      <w:shd w:val="clear" w:color="auto" w:fill="FFFFFF"/>
      <w:spacing w:after="240" w:line="317" w:lineRule="exact"/>
      <w:ind w:firstLine="500"/>
      <w:outlineLvl w:val="0"/>
    </w:pPr>
    <w:rPr>
      <w:rFonts w:ascii="Times New Roman" w:eastAsia="Times New Roman" w:hAnsi="Times New Roman" w:cs="Times New Roman"/>
      <w:b/>
      <w:bCs/>
      <w:spacing w:val="-2"/>
      <w:sz w:val="25"/>
      <w:szCs w:val="25"/>
      <w:lang w:eastAsia="en-US"/>
    </w:rPr>
  </w:style>
  <w:style w:type="paragraph" w:customStyle="1" w:styleId="Textbody">
    <w:name w:val="Text body"/>
    <w:basedOn w:val="a"/>
    <w:uiPriority w:val="99"/>
    <w:rsid w:val="00086F5C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6pt">
    <w:name w:val="Основной текст (2) + Интервал 6 pt"/>
    <w:basedOn w:val="24"/>
    <w:rsid w:val="00086F5C"/>
    <w:rPr>
      <w:i w:val="0"/>
      <w:iCs w:val="0"/>
      <w:smallCaps w:val="0"/>
      <w:strike w:val="0"/>
      <w:color w:val="000000"/>
      <w:spacing w:val="133"/>
      <w:w w:val="100"/>
      <w:position w:val="0"/>
      <w:sz w:val="26"/>
      <w:szCs w:val="26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f2"/>
    <w:rsid w:val="00086F5C"/>
    <w:rPr>
      <w:b/>
      <w:bCs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paragraph" w:customStyle="1" w:styleId="Style1">
    <w:name w:val="Style1"/>
    <w:basedOn w:val="a"/>
    <w:rsid w:val="00086F5C"/>
    <w:pPr>
      <w:widowControl w:val="0"/>
      <w:autoSpaceDE w:val="0"/>
      <w:autoSpaceDN w:val="0"/>
      <w:adjustRightInd w:val="0"/>
      <w:spacing w:after="0" w:line="322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086F5C"/>
    <w:rPr>
      <w:rFonts w:ascii="Times New Roman" w:hAnsi="Times New Roman" w:cs="Times New Roman"/>
      <w:sz w:val="26"/>
      <w:szCs w:val="26"/>
    </w:rPr>
  </w:style>
  <w:style w:type="paragraph" w:customStyle="1" w:styleId="afff9">
    <w:name w:val="обычный"/>
    <w:basedOn w:val="a"/>
    <w:rsid w:val="00086F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a">
    <w:name w:val="???????"/>
    <w:rsid w:val="00086F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????????? 2"/>
    <w:basedOn w:val="afffa"/>
    <w:next w:val="afffa"/>
    <w:rsid w:val="00086F5C"/>
    <w:pPr>
      <w:keepNext/>
      <w:jc w:val="center"/>
    </w:pPr>
    <w:rPr>
      <w:b/>
    </w:rPr>
  </w:style>
  <w:style w:type="paragraph" w:customStyle="1" w:styleId="afffb">
    <w:name w:val="???????? ?????"/>
    <w:basedOn w:val="afffa"/>
    <w:rsid w:val="00086F5C"/>
    <w:pPr>
      <w:jc w:val="both"/>
    </w:pPr>
  </w:style>
  <w:style w:type="paragraph" w:customStyle="1" w:styleId="afffc">
    <w:name w:val="??????? ??????????"/>
    <w:basedOn w:val="afffa"/>
    <w:rsid w:val="00086F5C"/>
    <w:pPr>
      <w:tabs>
        <w:tab w:val="center" w:pos="4536"/>
        <w:tab w:val="right" w:pos="9072"/>
      </w:tabs>
    </w:pPr>
  </w:style>
  <w:style w:type="paragraph" w:customStyle="1" w:styleId="312">
    <w:name w:val="Основной текст 31"/>
    <w:basedOn w:val="afffa"/>
    <w:rsid w:val="00086F5C"/>
    <w:pPr>
      <w:jc w:val="both"/>
    </w:pPr>
    <w:rPr>
      <w:b/>
    </w:rPr>
  </w:style>
  <w:style w:type="paragraph" w:styleId="afffd">
    <w:name w:val="List"/>
    <w:basedOn w:val="a"/>
    <w:rsid w:val="00086F5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e">
    <w:name w:val="Знак Знак Знак Знак Знак Знак"/>
    <w:basedOn w:val="a"/>
    <w:rsid w:val="00086F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rChar10">
    <w:name w:val="Char Char1"/>
    <w:basedOn w:val="a"/>
    <w:rsid w:val="00086F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">
    <w:name w:val="Обычный + По ширине"/>
    <w:aliases w:val="Справа:  -0,01 см"/>
    <w:basedOn w:val="a"/>
    <w:rsid w:val="00086F5C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0">
    <w:name w:val="Стиль Знак Знак Знак Знак Знак Знак Знак Знак Знак Знак"/>
    <w:basedOn w:val="a"/>
    <w:next w:val="2"/>
    <w:autoRedefine/>
    <w:rsid w:val="00086F5C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9">
    <w:name w:val="List Continue 3"/>
    <w:basedOn w:val="a"/>
    <w:rsid w:val="00086F5C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d">
    <w:name w:val="Заголовок 2 Знак Знак"/>
    <w:basedOn w:val="a0"/>
    <w:rsid w:val="00086F5C"/>
    <w:rPr>
      <w:b/>
      <w:bCs/>
      <w:i/>
      <w:iCs/>
      <w:sz w:val="24"/>
      <w:szCs w:val="24"/>
      <w:lang w:val="ru-RU" w:eastAsia="ru-RU" w:bidi="ar-SA"/>
    </w:rPr>
  </w:style>
  <w:style w:type="paragraph" w:customStyle="1" w:styleId="18">
    <w:name w:val="Без интервала1"/>
    <w:rsid w:val="00086F5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">
    <w:name w:val="Название объекта1"/>
    <w:basedOn w:val="a"/>
    <w:rsid w:val="00086F5C"/>
    <w:pPr>
      <w:widowControl w:val="0"/>
      <w:suppressAutoHyphens/>
      <w:spacing w:before="240" w:after="0" w:line="240" w:lineRule="auto"/>
      <w:jc w:val="center"/>
    </w:pPr>
    <w:rPr>
      <w:rFonts w:ascii="TimesET" w:eastAsia="Arial" w:hAnsi="TimesET" w:cs="Times New Roman"/>
      <w:b/>
      <w:spacing w:val="20"/>
      <w:kern w:val="1"/>
      <w:sz w:val="44"/>
      <w:szCs w:val="20"/>
      <w:lang w:eastAsia="ar-SA"/>
    </w:rPr>
  </w:style>
  <w:style w:type="character" w:customStyle="1" w:styleId="1a">
    <w:name w:val="Текст концевой сноски Знак1"/>
    <w:basedOn w:val="a0"/>
    <w:uiPriority w:val="99"/>
    <w:semiHidden/>
    <w:rsid w:val="00086F5C"/>
    <w:rPr>
      <w:rFonts w:hAnsi="Times New Roman" w:cs="Times New Roman"/>
      <w:sz w:val="20"/>
      <w:szCs w:val="20"/>
    </w:rPr>
  </w:style>
  <w:style w:type="paragraph" w:styleId="affff1">
    <w:name w:val="Block Text"/>
    <w:basedOn w:val="a"/>
    <w:rsid w:val="00086F5C"/>
    <w:pPr>
      <w:autoSpaceDE w:val="0"/>
      <w:autoSpaceDN w:val="0"/>
      <w:spacing w:after="0" w:line="240" w:lineRule="auto"/>
      <w:ind w:left="284" w:right="-1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Абзац списка1"/>
    <w:basedOn w:val="a"/>
    <w:rsid w:val="00086F5C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20">
    <w:name w:val="1 Знак Знак Знак2 Знак"/>
    <w:basedOn w:val="a"/>
    <w:rsid w:val="00086F5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60">
    <w:name w:val="Style6"/>
    <w:basedOn w:val="a"/>
    <w:rsid w:val="00086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08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Стиль Знак"/>
    <w:basedOn w:val="a"/>
    <w:next w:val="2"/>
    <w:autoRedefine/>
    <w:rsid w:val="00086F5C"/>
    <w:pPr>
      <w:spacing w:after="160" w:line="240" w:lineRule="exact"/>
    </w:pPr>
    <w:rPr>
      <w:rFonts w:ascii="Calibri" w:eastAsia="Times New Roman" w:hAnsi="Calibri" w:cs="Times New Roman"/>
      <w:lang w:val="en-US" w:eastAsia="en-US"/>
    </w:rPr>
  </w:style>
  <w:style w:type="paragraph" w:customStyle="1" w:styleId="affff3">
    <w:name w:val="Знак Знак Знак Знак Знак Знак Знак Знак"/>
    <w:basedOn w:val="a"/>
    <w:next w:val="2"/>
    <w:autoRedefine/>
    <w:rsid w:val="00086F5C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">
    <w:name w:val="Style"/>
    <w:rsid w:val="00086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BodyText21">
    <w:name w:val="Body Text 21"/>
    <w:basedOn w:val="a"/>
    <w:rsid w:val="00086F5C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086F5C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086F5C"/>
  </w:style>
  <w:style w:type="character" w:customStyle="1" w:styleId="WW-Absatz-Standardschriftart">
    <w:name w:val="WW-Absatz-Standardschriftart"/>
    <w:rsid w:val="00086F5C"/>
  </w:style>
  <w:style w:type="character" w:customStyle="1" w:styleId="53">
    <w:name w:val="Основной шрифт абзаца5"/>
    <w:rsid w:val="00086F5C"/>
  </w:style>
  <w:style w:type="character" w:customStyle="1" w:styleId="WW-Absatz-Standardschriftart1">
    <w:name w:val="WW-Absatz-Standardschriftart1"/>
    <w:rsid w:val="00086F5C"/>
  </w:style>
  <w:style w:type="character" w:customStyle="1" w:styleId="WW-Absatz-Standardschriftart11">
    <w:name w:val="WW-Absatz-Standardschriftart11"/>
    <w:rsid w:val="00086F5C"/>
  </w:style>
  <w:style w:type="character" w:customStyle="1" w:styleId="WW-Absatz-Standardschriftart111">
    <w:name w:val="WW-Absatz-Standardschriftart111"/>
    <w:rsid w:val="00086F5C"/>
  </w:style>
  <w:style w:type="character" w:customStyle="1" w:styleId="WW-Absatz-Standardschriftart1111">
    <w:name w:val="WW-Absatz-Standardschriftart1111"/>
    <w:rsid w:val="00086F5C"/>
  </w:style>
  <w:style w:type="character" w:customStyle="1" w:styleId="WW-Absatz-Standardschriftart11111">
    <w:name w:val="WW-Absatz-Standardschriftart11111"/>
    <w:rsid w:val="00086F5C"/>
  </w:style>
  <w:style w:type="character" w:customStyle="1" w:styleId="45">
    <w:name w:val="Основной шрифт абзаца4"/>
    <w:rsid w:val="00086F5C"/>
  </w:style>
  <w:style w:type="character" w:customStyle="1" w:styleId="WW-Absatz-Standardschriftart111111">
    <w:name w:val="WW-Absatz-Standardschriftart111111"/>
    <w:rsid w:val="00086F5C"/>
  </w:style>
  <w:style w:type="character" w:customStyle="1" w:styleId="WW-Absatz-Standardschriftart1111111">
    <w:name w:val="WW-Absatz-Standardschriftart1111111"/>
    <w:rsid w:val="00086F5C"/>
  </w:style>
  <w:style w:type="character" w:customStyle="1" w:styleId="WW-Absatz-Standardschriftart11111111">
    <w:name w:val="WW-Absatz-Standardschriftart11111111"/>
    <w:rsid w:val="00086F5C"/>
  </w:style>
  <w:style w:type="character" w:customStyle="1" w:styleId="3a">
    <w:name w:val="Основной шрифт абзаца3"/>
    <w:rsid w:val="00086F5C"/>
  </w:style>
  <w:style w:type="character" w:customStyle="1" w:styleId="WW-Absatz-Standardschriftart111111111">
    <w:name w:val="WW-Absatz-Standardschriftart111111111"/>
    <w:rsid w:val="00086F5C"/>
  </w:style>
  <w:style w:type="character" w:customStyle="1" w:styleId="WW-Absatz-Standardschriftart1111111111">
    <w:name w:val="WW-Absatz-Standardschriftart1111111111"/>
    <w:rsid w:val="00086F5C"/>
  </w:style>
  <w:style w:type="character" w:customStyle="1" w:styleId="WW-Absatz-Standardschriftart11111111111">
    <w:name w:val="WW-Absatz-Standardschriftart11111111111"/>
    <w:rsid w:val="00086F5C"/>
  </w:style>
  <w:style w:type="character" w:customStyle="1" w:styleId="WW-Absatz-Standardschriftart111111111111">
    <w:name w:val="WW-Absatz-Standardschriftart111111111111"/>
    <w:rsid w:val="00086F5C"/>
  </w:style>
  <w:style w:type="character" w:customStyle="1" w:styleId="2e">
    <w:name w:val="Основной шрифт абзаца2"/>
    <w:rsid w:val="00086F5C"/>
  </w:style>
  <w:style w:type="character" w:customStyle="1" w:styleId="WW8Num3z0">
    <w:name w:val="WW8Num3z0"/>
    <w:rsid w:val="00086F5C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086F5C"/>
  </w:style>
  <w:style w:type="character" w:customStyle="1" w:styleId="WW8Num4z0">
    <w:name w:val="WW8Num4z0"/>
    <w:rsid w:val="00086F5C"/>
    <w:rPr>
      <w:rFonts w:ascii="Symbol" w:hAnsi="Symbol" w:cs="OpenSymbol"/>
    </w:rPr>
  </w:style>
  <w:style w:type="character" w:customStyle="1" w:styleId="WW8Num5z0">
    <w:name w:val="WW8Num5z0"/>
    <w:rsid w:val="00086F5C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086F5C"/>
  </w:style>
  <w:style w:type="character" w:customStyle="1" w:styleId="WW8Num1z0">
    <w:name w:val="WW8Num1z0"/>
    <w:rsid w:val="00086F5C"/>
    <w:rPr>
      <w:rFonts w:ascii="Times New Roman" w:hAnsi="Times New Roman" w:cs="Times New Roman"/>
    </w:rPr>
  </w:style>
  <w:style w:type="character" w:customStyle="1" w:styleId="WW8Num3z1">
    <w:name w:val="WW8Num3z1"/>
    <w:rsid w:val="00086F5C"/>
    <w:rPr>
      <w:rFonts w:ascii="Courier New" w:hAnsi="Courier New"/>
    </w:rPr>
  </w:style>
  <w:style w:type="character" w:customStyle="1" w:styleId="WW8Num3z2">
    <w:name w:val="WW8Num3z2"/>
    <w:rsid w:val="00086F5C"/>
    <w:rPr>
      <w:rFonts w:ascii="Wingdings" w:hAnsi="Wingdings"/>
    </w:rPr>
  </w:style>
  <w:style w:type="character" w:customStyle="1" w:styleId="WW8Num3z3">
    <w:name w:val="WW8Num3z3"/>
    <w:rsid w:val="00086F5C"/>
    <w:rPr>
      <w:rFonts w:ascii="Symbol" w:hAnsi="Symbol"/>
    </w:rPr>
  </w:style>
  <w:style w:type="character" w:customStyle="1" w:styleId="WW8Num5z1">
    <w:name w:val="WW8Num5z1"/>
    <w:rsid w:val="00086F5C"/>
    <w:rPr>
      <w:rFonts w:ascii="Courier New" w:hAnsi="Courier New"/>
    </w:rPr>
  </w:style>
  <w:style w:type="character" w:customStyle="1" w:styleId="WW8Num5z2">
    <w:name w:val="WW8Num5z2"/>
    <w:rsid w:val="00086F5C"/>
    <w:rPr>
      <w:rFonts w:ascii="Wingdings" w:hAnsi="Wingdings"/>
    </w:rPr>
  </w:style>
  <w:style w:type="character" w:customStyle="1" w:styleId="WW8Num5z3">
    <w:name w:val="WW8Num5z3"/>
    <w:rsid w:val="00086F5C"/>
    <w:rPr>
      <w:rFonts w:ascii="Symbol" w:hAnsi="Symbol"/>
    </w:rPr>
  </w:style>
  <w:style w:type="character" w:customStyle="1" w:styleId="WW8Num11z0">
    <w:name w:val="WW8Num11z0"/>
    <w:rsid w:val="00086F5C"/>
    <w:rPr>
      <w:rFonts w:ascii="Times New Roman" w:hAnsi="Times New Roman" w:cs="Times New Roman"/>
    </w:rPr>
  </w:style>
  <w:style w:type="character" w:customStyle="1" w:styleId="WW8Num12z0">
    <w:name w:val="WW8Num12z0"/>
    <w:rsid w:val="00086F5C"/>
    <w:rPr>
      <w:rFonts w:ascii="Times New Roman" w:hAnsi="Times New Roman" w:cs="Times New Roman"/>
    </w:rPr>
  </w:style>
  <w:style w:type="character" w:customStyle="1" w:styleId="1c">
    <w:name w:val="Основной шрифт абзаца1"/>
    <w:rsid w:val="00086F5C"/>
  </w:style>
  <w:style w:type="character" w:customStyle="1" w:styleId="affff4">
    <w:name w:val="Символ нумерации"/>
    <w:rsid w:val="00086F5C"/>
  </w:style>
  <w:style w:type="character" w:customStyle="1" w:styleId="affff5">
    <w:name w:val="Маркеры списка"/>
    <w:rsid w:val="00086F5C"/>
    <w:rPr>
      <w:rFonts w:ascii="OpenSymbol" w:eastAsia="OpenSymbol" w:hAnsi="OpenSymbol" w:cs="OpenSymbol"/>
    </w:rPr>
  </w:style>
  <w:style w:type="paragraph" w:customStyle="1" w:styleId="affff6">
    <w:name w:val="Заголовок"/>
    <w:basedOn w:val="a"/>
    <w:next w:val="ae"/>
    <w:rsid w:val="00086F5C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4">
    <w:name w:val="Название5"/>
    <w:basedOn w:val="a"/>
    <w:rsid w:val="00086F5C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5">
    <w:name w:val="Указатель5"/>
    <w:basedOn w:val="a"/>
    <w:rsid w:val="00086F5C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6">
    <w:name w:val="Название4"/>
    <w:basedOn w:val="a"/>
    <w:rsid w:val="00086F5C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7">
    <w:name w:val="Указатель4"/>
    <w:basedOn w:val="a"/>
    <w:rsid w:val="00086F5C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b">
    <w:name w:val="Название3"/>
    <w:basedOn w:val="a"/>
    <w:rsid w:val="00086F5C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c">
    <w:name w:val="Указатель3"/>
    <w:basedOn w:val="a"/>
    <w:rsid w:val="00086F5C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f">
    <w:name w:val="Название2"/>
    <w:basedOn w:val="a"/>
    <w:rsid w:val="00086F5C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f0">
    <w:name w:val="Указатель2"/>
    <w:basedOn w:val="a"/>
    <w:rsid w:val="00086F5C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d">
    <w:name w:val="Название1"/>
    <w:basedOn w:val="a"/>
    <w:rsid w:val="00086F5C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"/>
    <w:rsid w:val="00086F5C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">
    <w:name w:val="Схема документа1"/>
    <w:basedOn w:val="a"/>
    <w:rsid w:val="00086F5C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f7">
    <w:name w:val="Заголовок таблицы"/>
    <w:basedOn w:val="aff9"/>
    <w:rsid w:val="00086F5C"/>
    <w:pPr>
      <w:autoSpaceDE w:val="0"/>
      <w:jc w:val="center"/>
    </w:pPr>
    <w:rPr>
      <w:rFonts w:eastAsia="Times New Roman"/>
      <w:b/>
      <w:bCs/>
      <w:kern w:val="0"/>
      <w:sz w:val="20"/>
      <w:szCs w:val="20"/>
      <w:lang w:eastAsia="ar-SA"/>
    </w:rPr>
  </w:style>
  <w:style w:type="paragraph" w:customStyle="1" w:styleId="affff8">
    <w:name w:val="Содержимое врезки"/>
    <w:basedOn w:val="ae"/>
    <w:rsid w:val="00086F5C"/>
    <w:pPr>
      <w:tabs>
        <w:tab w:val="left" w:pos="200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f9">
    <w:name w:val="Сравнение редакций. Добавленный фрагмент"/>
    <w:uiPriority w:val="99"/>
    <w:rsid w:val="00086F5C"/>
    <w:rPr>
      <w:color w:val="000000"/>
      <w:shd w:val="clear" w:color="auto" w:fill="C1D7FF"/>
    </w:rPr>
  </w:style>
  <w:style w:type="character" w:customStyle="1" w:styleId="1f0">
    <w:name w:val="Текст примечания Знак1"/>
    <w:basedOn w:val="a0"/>
    <w:uiPriority w:val="99"/>
    <w:semiHidden/>
    <w:rsid w:val="00086F5C"/>
    <w:rPr>
      <w:sz w:val="20"/>
      <w:szCs w:val="20"/>
    </w:rPr>
  </w:style>
  <w:style w:type="character" w:customStyle="1" w:styleId="affffa">
    <w:name w:val="Обычный (веб) Знак"/>
    <w:aliases w:val="Обычный (Web) Знак"/>
    <w:uiPriority w:val="99"/>
    <w:locked/>
    <w:rsid w:val="00086F5C"/>
    <w:rPr>
      <w:rFonts w:ascii="Calibri" w:eastAsia="Times New Roman" w:hAnsi="Calibri" w:cs="Times New Roman"/>
    </w:rPr>
  </w:style>
  <w:style w:type="character" w:customStyle="1" w:styleId="110">
    <w:name w:val="Основной текст + 11"/>
    <w:aliases w:val="5 pt,Основной текст + Verdana,8,Курсив"/>
    <w:basedOn w:val="a0"/>
    <w:rsid w:val="00086F5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f1">
    <w:name w:val="Верхний колонтитул Знак1"/>
    <w:basedOn w:val="a0"/>
    <w:uiPriority w:val="99"/>
    <w:semiHidden/>
    <w:rsid w:val="00086F5C"/>
  </w:style>
  <w:style w:type="character" w:customStyle="1" w:styleId="1f2">
    <w:name w:val="Нижний колонтитул Знак1"/>
    <w:basedOn w:val="a0"/>
    <w:uiPriority w:val="99"/>
    <w:semiHidden/>
    <w:rsid w:val="00086F5C"/>
  </w:style>
  <w:style w:type="character" w:customStyle="1" w:styleId="1f3">
    <w:name w:val="Основной текст Знак1"/>
    <w:basedOn w:val="a0"/>
    <w:uiPriority w:val="99"/>
    <w:semiHidden/>
    <w:rsid w:val="00086F5C"/>
  </w:style>
  <w:style w:type="character" w:customStyle="1" w:styleId="1f4">
    <w:name w:val="Подзаголовок Знак1"/>
    <w:basedOn w:val="a0"/>
    <w:rsid w:val="00086F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2">
    <w:name w:val="Основной текст 2 Знак1"/>
    <w:basedOn w:val="a0"/>
    <w:uiPriority w:val="99"/>
    <w:semiHidden/>
    <w:rsid w:val="00086F5C"/>
  </w:style>
  <w:style w:type="character" w:customStyle="1" w:styleId="313">
    <w:name w:val="Основной текст с отступом 3 Знак1"/>
    <w:basedOn w:val="a0"/>
    <w:uiPriority w:val="99"/>
    <w:semiHidden/>
    <w:rsid w:val="00086F5C"/>
    <w:rPr>
      <w:sz w:val="16"/>
      <w:szCs w:val="16"/>
    </w:rPr>
  </w:style>
  <w:style w:type="character" w:customStyle="1" w:styleId="9pt">
    <w:name w:val="Основной текст + 9 pt"/>
    <w:aliases w:val="Интервал 0 pt"/>
    <w:basedOn w:val="af2"/>
    <w:rsid w:val="00086F5C"/>
    <w:rPr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f5">
    <w:name w:val="Название Знак1"/>
    <w:basedOn w:val="a0"/>
    <w:uiPriority w:val="99"/>
    <w:rsid w:val="00086F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3">
    <w:name w:val="Основной текст с отступом 2 Знак1"/>
    <w:basedOn w:val="a0"/>
    <w:uiPriority w:val="99"/>
    <w:semiHidden/>
    <w:rsid w:val="00086F5C"/>
  </w:style>
  <w:style w:type="character" w:customStyle="1" w:styleId="1f6">
    <w:name w:val="Тема примечания Знак1"/>
    <w:basedOn w:val="1f0"/>
    <w:uiPriority w:val="99"/>
    <w:semiHidden/>
    <w:rsid w:val="00086F5C"/>
    <w:rPr>
      <w:b/>
      <w:bCs/>
    </w:rPr>
  </w:style>
  <w:style w:type="character" w:customStyle="1" w:styleId="1f7">
    <w:name w:val="Текст выноски Знак1"/>
    <w:basedOn w:val="a0"/>
    <w:uiPriority w:val="99"/>
    <w:semiHidden/>
    <w:rsid w:val="00086F5C"/>
    <w:rPr>
      <w:rFonts w:ascii="Tahoma" w:hAnsi="Tahoma" w:cs="Tahoma"/>
      <w:sz w:val="16"/>
      <w:szCs w:val="16"/>
    </w:rPr>
  </w:style>
  <w:style w:type="character" w:customStyle="1" w:styleId="1f8">
    <w:name w:val="Строгий1"/>
    <w:basedOn w:val="a0"/>
    <w:rsid w:val="00086F5C"/>
    <w:rPr>
      <w:b/>
    </w:rPr>
  </w:style>
  <w:style w:type="character" w:customStyle="1" w:styleId="2f1">
    <w:name w:val="Строгий2"/>
    <w:basedOn w:val="a0"/>
    <w:rsid w:val="00086F5C"/>
    <w:rPr>
      <w:b/>
    </w:rPr>
  </w:style>
  <w:style w:type="paragraph" w:customStyle="1" w:styleId="56">
    <w:name w:val="Знак5"/>
    <w:basedOn w:val="a"/>
    <w:qFormat/>
    <w:rsid w:val="00086F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numbering" w:customStyle="1" w:styleId="1f9">
    <w:name w:val="Нет списка1"/>
    <w:next w:val="a2"/>
    <w:uiPriority w:val="99"/>
    <w:semiHidden/>
    <w:unhideWhenUsed/>
    <w:rsid w:val="00086F5C"/>
  </w:style>
  <w:style w:type="paragraph" w:customStyle="1" w:styleId="ConsPlusDocList">
    <w:name w:val="ConsPlusDocList"/>
    <w:rsid w:val="00086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86F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6F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6F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8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b">
    <w:name w:val="Table Grid"/>
    <w:basedOn w:val="a1"/>
    <w:rsid w:val="00086F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2">
    <w:name w:val="Основной текст + Курсив;Интервал 0 pt"/>
    <w:basedOn w:val="af2"/>
    <w:rsid w:val="00086F5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"/>
    <w:basedOn w:val="a0"/>
    <w:rsid w:val="00086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4221</Words>
  <Characters>24063</Characters>
  <Application>Microsoft Office Word</Application>
  <DocSecurity>0</DocSecurity>
  <Lines>200</Lines>
  <Paragraphs>56</Paragraphs>
  <ScaleCrop>false</ScaleCrop>
  <Company/>
  <LinksUpToDate>false</LinksUpToDate>
  <CharactersWithSpaces>28228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2020-05-19T03:41:00Z</dcterms:created>
  <dcterms:modified xsi:type="dcterms:W3CDTF">2020-05-19T08:46:00Z</dcterms:modified>
</cp:coreProperties>
</file>